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16" w:rsidRPr="00F55D1A" w:rsidRDefault="001F2B16" w:rsidP="008D1EAF">
      <w:pPr>
        <w:jc w:val="both"/>
        <w:rPr>
          <w:b/>
          <w:bCs/>
          <w:sz w:val="24"/>
          <w:szCs w:val="24"/>
        </w:rPr>
      </w:pPr>
    </w:p>
    <w:p w:rsidR="009523C6" w:rsidRPr="00F55D1A" w:rsidRDefault="009523C6" w:rsidP="009523C6">
      <w:pPr>
        <w:pStyle w:val="Szvegtrzs"/>
        <w:spacing w:after="0"/>
        <w:rPr>
          <w:b/>
          <w:u w:val="single"/>
        </w:rPr>
      </w:pPr>
      <w:r w:rsidRPr="00F55D1A">
        <w:rPr>
          <w:b/>
          <w:u w:val="single"/>
        </w:rPr>
        <w:t>Szikszó Város Önkormányzat</w:t>
      </w:r>
    </w:p>
    <w:p w:rsidR="009523C6" w:rsidRPr="00F55D1A" w:rsidRDefault="009523C6" w:rsidP="009523C6">
      <w:pPr>
        <w:pStyle w:val="Szvegtrzs"/>
        <w:spacing w:after="0"/>
        <w:rPr>
          <w:b/>
        </w:rPr>
      </w:pPr>
      <w:r w:rsidRPr="00F55D1A">
        <w:rPr>
          <w:b/>
        </w:rPr>
        <w:t>Pénzügyi, Gazdasági és Városfejlesztési Bizottság</w:t>
      </w:r>
    </w:p>
    <w:p w:rsidR="009523C6" w:rsidRPr="00F55D1A" w:rsidRDefault="00D72D4B" w:rsidP="009523C6">
      <w:pPr>
        <w:pStyle w:val="Szvegtrzs"/>
        <w:spacing w:after="0"/>
        <w:rPr>
          <w:b/>
        </w:rPr>
      </w:pPr>
      <w:r>
        <w:rPr>
          <w:b/>
        </w:rPr>
        <w:t>Szám: SZ/255-7</w:t>
      </w:r>
      <w:r w:rsidR="009523C6" w:rsidRPr="00F55D1A">
        <w:rPr>
          <w:b/>
        </w:rPr>
        <w:t>/2020.</w:t>
      </w:r>
    </w:p>
    <w:p w:rsidR="009523C6" w:rsidRPr="00F55D1A" w:rsidRDefault="009523C6" w:rsidP="009523C6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</w:p>
    <w:p w:rsidR="009523C6" w:rsidRPr="00F55D1A" w:rsidRDefault="009523C6" w:rsidP="009523C6">
      <w:pPr>
        <w:suppressAutoHyphens/>
        <w:jc w:val="center"/>
        <w:rPr>
          <w:rFonts w:eastAsia="Lucida Sans Unicode"/>
          <w:kern w:val="2"/>
          <w:sz w:val="24"/>
          <w:szCs w:val="24"/>
        </w:rPr>
      </w:pPr>
      <w:r w:rsidRPr="00F55D1A">
        <w:rPr>
          <w:rFonts w:eastAsia="Lucida Sans Unicode"/>
          <w:b/>
          <w:kern w:val="2"/>
          <w:sz w:val="24"/>
          <w:szCs w:val="24"/>
        </w:rPr>
        <w:t>JEGYZŐKÖNYV</w:t>
      </w:r>
    </w:p>
    <w:p w:rsidR="009523C6" w:rsidRDefault="009523C6" w:rsidP="009523C6">
      <w:pPr>
        <w:jc w:val="both"/>
        <w:rPr>
          <w:rFonts w:eastAsia="Calibri"/>
          <w:kern w:val="0"/>
          <w:sz w:val="24"/>
          <w:szCs w:val="24"/>
        </w:rPr>
      </w:pPr>
    </w:p>
    <w:p w:rsidR="00A5471D" w:rsidRPr="00F55D1A" w:rsidRDefault="00A5471D" w:rsidP="009523C6">
      <w:pPr>
        <w:jc w:val="both"/>
        <w:rPr>
          <w:rFonts w:eastAsia="Calibri"/>
          <w:kern w:val="0"/>
          <w:sz w:val="24"/>
          <w:szCs w:val="24"/>
        </w:rPr>
      </w:pPr>
    </w:p>
    <w:p w:rsidR="0044241D" w:rsidRPr="00F55D1A" w:rsidRDefault="00633BEF" w:rsidP="0044241D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F55D1A">
        <w:rPr>
          <w:rFonts w:eastAsia="Lucida Sans Unicode"/>
          <w:kern w:val="2"/>
          <w:sz w:val="24"/>
          <w:szCs w:val="24"/>
        </w:rPr>
        <w:t xml:space="preserve">Készült: 2020. </w:t>
      </w:r>
      <w:r w:rsidR="00D72D4B">
        <w:rPr>
          <w:rFonts w:eastAsia="Lucida Sans Unicode"/>
          <w:kern w:val="2"/>
          <w:sz w:val="24"/>
          <w:szCs w:val="24"/>
        </w:rPr>
        <w:t>szeptember 28</w:t>
      </w:r>
      <w:r w:rsidR="0044241D" w:rsidRPr="00F55D1A">
        <w:rPr>
          <w:rFonts w:eastAsia="Lucida Sans Unicode"/>
          <w:kern w:val="2"/>
          <w:sz w:val="24"/>
          <w:szCs w:val="24"/>
        </w:rPr>
        <w:t>. napján 1</w:t>
      </w:r>
      <w:r w:rsidR="001617F6" w:rsidRPr="00F55D1A">
        <w:rPr>
          <w:rFonts w:eastAsia="Lucida Sans Unicode"/>
          <w:kern w:val="2"/>
          <w:sz w:val="24"/>
          <w:szCs w:val="24"/>
        </w:rPr>
        <w:t>5</w:t>
      </w:r>
      <w:r w:rsidR="0092491F" w:rsidRPr="00F55D1A">
        <w:rPr>
          <w:rFonts w:eastAsia="Lucida Sans Unicode"/>
          <w:kern w:val="2"/>
          <w:sz w:val="24"/>
          <w:szCs w:val="24"/>
        </w:rPr>
        <w:t>.00</w:t>
      </w:r>
      <w:r w:rsidR="00D72D4B">
        <w:rPr>
          <w:rFonts w:eastAsia="Lucida Sans Unicode"/>
          <w:kern w:val="2"/>
          <w:sz w:val="24"/>
          <w:szCs w:val="24"/>
        </w:rPr>
        <w:t xml:space="preserve"> órakor az Inkubátorház </w:t>
      </w:r>
      <w:r w:rsidR="00467667">
        <w:rPr>
          <w:rFonts w:eastAsia="Lucida Sans Unicode"/>
          <w:kern w:val="2"/>
          <w:sz w:val="24"/>
          <w:szCs w:val="24"/>
        </w:rPr>
        <w:t>házasságkötő termében</w:t>
      </w:r>
      <w:r w:rsidR="00D72D4B">
        <w:rPr>
          <w:rFonts w:eastAsia="Lucida Sans Unicode"/>
          <w:kern w:val="2"/>
          <w:sz w:val="24"/>
          <w:szCs w:val="24"/>
        </w:rPr>
        <w:t xml:space="preserve"> </w:t>
      </w:r>
      <w:r w:rsidR="0044241D" w:rsidRPr="00F55D1A">
        <w:rPr>
          <w:rFonts w:eastAsia="Lucida Sans Unicode"/>
          <w:kern w:val="2"/>
          <w:sz w:val="24"/>
          <w:szCs w:val="24"/>
        </w:rPr>
        <w:t>megtartott Pénzügyi</w:t>
      </w:r>
      <w:r w:rsidR="0044241D" w:rsidRPr="00F55D1A">
        <w:rPr>
          <w:rFonts w:eastAsia="Lucida Sans Unicode"/>
          <w:b/>
          <w:kern w:val="2"/>
          <w:sz w:val="24"/>
          <w:szCs w:val="24"/>
        </w:rPr>
        <w:t xml:space="preserve">, </w:t>
      </w:r>
      <w:r w:rsidR="0044241D" w:rsidRPr="00F55D1A">
        <w:rPr>
          <w:rFonts w:eastAsia="Lucida Sans Unicode"/>
          <w:kern w:val="2"/>
          <w:sz w:val="24"/>
          <w:szCs w:val="24"/>
        </w:rPr>
        <w:t>Gazdasági és Városfejlesztési Bizottság ülésén.</w:t>
      </w:r>
    </w:p>
    <w:p w:rsidR="009523C6" w:rsidRPr="00F55D1A" w:rsidRDefault="009523C6" w:rsidP="009523C6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9523C6" w:rsidRPr="00F55D1A" w:rsidRDefault="009523C6" w:rsidP="009523C6">
      <w:pPr>
        <w:pStyle w:val="Szvegtrzs"/>
        <w:spacing w:after="0"/>
        <w:jc w:val="both"/>
        <w:rPr>
          <w:b/>
        </w:rPr>
      </w:pPr>
      <w:r w:rsidRPr="00F55D1A">
        <w:rPr>
          <w:b/>
        </w:rPr>
        <w:t>Jelen vannak:</w:t>
      </w:r>
      <w:r w:rsidRPr="00F55D1A">
        <w:rPr>
          <w:b/>
        </w:rPr>
        <w:tab/>
        <w:t>Pénzügyi, Gazdasági és Városfejlesztési Bizottság részéről:</w:t>
      </w:r>
    </w:p>
    <w:p w:rsidR="00633BEF" w:rsidRPr="00F55D1A" w:rsidRDefault="00633BEF" w:rsidP="009523C6">
      <w:pPr>
        <w:pStyle w:val="Szvegtrzs"/>
        <w:spacing w:after="0"/>
        <w:jc w:val="both"/>
      </w:pPr>
      <w:r w:rsidRPr="00F55D1A">
        <w:rPr>
          <w:b/>
        </w:rPr>
        <w:tab/>
      </w:r>
      <w:r w:rsidRPr="00F55D1A">
        <w:rPr>
          <w:b/>
        </w:rPr>
        <w:tab/>
      </w:r>
      <w:r w:rsidRPr="00F55D1A">
        <w:rPr>
          <w:b/>
        </w:rPr>
        <w:tab/>
      </w:r>
      <w:proofErr w:type="gramStart"/>
      <w:r w:rsidRPr="00F55D1A">
        <w:t>dr.</w:t>
      </w:r>
      <w:proofErr w:type="gramEnd"/>
      <w:r w:rsidRPr="00F55D1A">
        <w:t xml:space="preserve"> Gulyásné dr. Kerekes Rita elnök</w:t>
      </w:r>
    </w:p>
    <w:p w:rsidR="009523C6" w:rsidRPr="00F55D1A" w:rsidRDefault="009523C6" w:rsidP="009523C6">
      <w:pPr>
        <w:pStyle w:val="Szvegtrzs"/>
        <w:spacing w:after="0"/>
        <w:jc w:val="both"/>
      </w:pPr>
      <w:r w:rsidRPr="00F55D1A">
        <w:tab/>
      </w:r>
      <w:r w:rsidRPr="00F55D1A">
        <w:tab/>
      </w:r>
      <w:r w:rsidRPr="00F55D1A">
        <w:tab/>
      </w:r>
      <w:proofErr w:type="spellStart"/>
      <w:r w:rsidRPr="00F55D1A">
        <w:t>Stelmach</w:t>
      </w:r>
      <w:proofErr w:type="spellEnd"/>
      <w:r w:rsidRPr="00F55D1A">
        <w:t xml:space="preserve"> Mariann tag</w:t>
      </w:r>
    </w:p>
    <w:p w:rsidR="009523C6" w:rsidRPr="00F55D1A" w:rsidRDefault="009523C6" w:rsidP="009523C6">
      <w:pPr>
        <w:pStyle w:val="Szvegtrzs"/>
        <w:spacing w:after="0"/>
        <w:jc w:val="both"/>
      </w:pPr>
      <w:r w:rsidRPr="00F55D1A">
        <w:tab/>
      </w:r>
      <w:r w:rsidRPr="00F55D1A">
        <w:tab/>
      </w:r>
      <w:r w:rsidRPr="00F55D1A">
        <w:tab/>
        <w:t>Fehér Balázs tag</w:t>
      </w:r>
    </w:p>
    <w:p w:rsidR="009523C6" w:rsidRPr="00F55D1A" w:rsidRDefault="009523C6" w:rsidP="009523C6">
      <w:pPr>
        <w:pStyle w:val="Szvegtrzs"/>
        <w:spacing w:after="0"/>
        <w:jc w:val="both"/>
      </w:pPr>
    </w:p>
    <w:p w:rsidR="009523C6" w:rsidRPr="00F55D1A" w:rsidRDefault="009523C6" w:rsidP="009523C6">
      <w:pPr>
        <w:pStyle w:val="Szvegtrzs"/>
        <w:spacing w:after="0"/>
        <w:jc w:val="both"/>
        <w:rPr>
          <w:b/>
        </w:rPr>
      </w:pPr>
      <w:r w:rsidRPr="00F55D1A">
        <w:tab/>
      </w:r>
      <w:r w:rsidRPr="00F55D1A">
        <w:tab/>
      </w:r>
      <w:r w:rsidRPr="00F55D1A">
        <w:tab/>
      </w:r>
      <w:r w:rsidRPr="00F55D1A">
        <w:rPr>
          <w:b/>
        </w:rPr>
        <w:t>Szikszói Közös Önkormányzati Hivatal részéről:</w:t>
      </w:r>
    </w:p>
    <w:p w:rsidR="009523C6" w:rsidRPr="00F55D1A" w:rsidRDefault="009523C6" w:rsidP="009523C6">
      <w:pPr>
        <w:pStyle w:val="Szvegtrzs"/>
        <w:spacing w:after="0"/>
        <w:ind w:left="709" w:firstLine="709"/>
        <w:jc w:val="both"/>
      </w:pPr>
      <w:r w:rsidRPr="00F55D1A">
        <w:tab/>
        <w:t>Battáné dr. Tóth Zita jegyző</w:t>
      </w:r>
    </w:p>
    <w:p w:rsidR="009523C6" w:rsidRPr="00F55D1A" w:rsidRDefault="009523C6" w:rsidP="009523C6">
      <w:pPr>
        <w:pStyle w:val="Szvegtrzs"/>
        <w:spacing w:after="0"/>
        <w:ind w:left="709" w:firstLine="709"/>
        <w:jc w:val="both"/>
      </w:pPr>
      <w:r w:rsidRPr="00F55D1A">
        <w:tab/>
      </w:r>
      <w:proofErr w:type="spellStart"/>
      <w:r w:rsidRPr="00F55D1A">
        <w:t>Kriván</w:t>
      </w:r>
      <w:proofErr w:type="spellEnd"/>
      <w:r w:rsidRPr="00F55D1A">
        <w:t xml:space="preserve"> Ildikó gazdálkodási osztályvezető</w:t>
      </w:r>
      <w:r w:rsidRPr="00F55D1A">
        <w:tab/>
      </w:r>
    </w:p>
    <w:p w:rsidR="009523C6" w:rsidRPr="00F55D1A" w:rsidRDefault="009523C6" w:rsidP="002C42C1">
      <w:pPr>
        <w:pStyle w:val="Szvegtrzs"/>
        <w:spacing w:after="0"/>
      </w:pPr>
    </w:p>
    <w:p w:rsidR="009523C6" w:rsidRPr="00F55D1A" w:rsidRDefault="003A23A3" w:rsidP="009523C6">
      <w:pPr>
        <w:pStyle w:val="Szvegtrzs"/>
        <w:spacing w:after="0"/>
        <w:jc w:val="both"/>
      </w:pPr>
      <w:proofErr w:type="gramStart"/>
      <w:r w:rsidRPr="00F55D1A">
        <w:t>dr.</w:t>
      </w:r>
      <w:proofErr w:type="gramEnd"/>
      <w:r w:rsidRPr="00F55D1A">
        <w:t xml:space="preserve"> Gulyásné dr. Kerekes Rita bizottsági elnök </w:t>
      </w:r>
      <w:r w:rsidR="009523C6" w:rsidRPr="00F55D1A">
        <w:t>köszönti a jelenlévőket.</w:t>
      </w:r>
      <w:r w:rsidR="003E5D0F" w:rsidRPr="00F55D1A">
        <w:t xml:space="preserve"> Bejelenti, hogy az ülé</w:t>
      </w:r>
      <w:r w:rsidRPr="00F55D1A">
        <w:t>s határozatképes, azt megnyitja</w:t>
      </w:r>
      <w:r w:rsidR="003E5D0F" w:rsidRPr="00F55D1A">
        <w:t>.</w:t>
      </w:r>
      <w:r w:rsidR="009523C6" w:rsidRPr="00F55D1A">
        <w:t xml:space="preserve"> Jegyzőkönyv hitelesítő személyére tesz javaslatot </w:t>
      </w:r>
      <w:proofErr w:type="spellStart"/>
      <w:r w:rsidR="003D1905" w:rsidRPr="00F55D1A">
        <w:t>Stelmach</w:t>
      </w:r>
      <w:proofErr w:type="spellEnd"/>
      <w:r w:rsidR="003D1905" w:rsidRPr="00F55D1A">
        <w:t xml:space="preserve"> Mariann</w:t>
      </w:r>
      <w:r w:rsidR="009523C6" w:rsidRPr="00F55D1A">
        <w:t xml:space="preserve"> bizottsági tag személyében. A Pénzügyi Bizottság a jegyzőkönyv </w:t>
      </w:r>
      <w:r w:rsidR="00210AE9">
        <w:t>hitelesítőre tett javaslatot – 3</w:t>
      </w:r>
      <w:r w:rsidR="009523C6" w:rsidRPr="00F55D1A">
        <w:t xml:space="preserve"> fő van jel</w:t>
      </w:r>
      <w:r w:rsidR="00210AE9">
        <w:t xml:space="preserve">en a szavazásnál – </w:t>
      </w:r>
      <w:proofErr w:type="gramStart"/>
      <w:r w:rsidR="00210AE9">
        <w:t>egyhangúlag</w:t>
      </w:r>
      <w:proofErr w:type="gramEnd"/>
      <w:r w:rsidR="00210AE9">
        <w:t xml:space="preserve"> 3</w:t>
      </w:r>
      <w:r w:rsidR="009523C6" w:rsidRPr="00F55D1A">
        <w:t xml:space="preserve"> igen szavazattal elfogadta. A jegyzőkönyvet Juhász Lilla a Szikszói Közös Önkormányzati Hivatal dolgozója vezeti.</w:t>
      </w:r>
    </w:p>
    <w:p w:rsidR="009523C6" w:rsidRPr="00F55D1A" w:rsidRDefault="009523C6" w:rsidP="009523C6">
      <w:pPr>
        <w:pStyle w:val="Szvegtrzs"/>
        <w:spacing w:after="0"/>
        <w:jc w:val="both"/>
      </w:pPr>
    </w:p>
    <w:p w:rsidR="009523C6" w:rsidRPr="00F55D1A" w:rsidRDefault="003A23A3" w:rsidP="009523C6">
      <w:pPr>
        <w:pStyle w:val="Szvegtrzs"/>
        <w:spacing w:after="0"/>
        <w:jc w:val="both"/>
      </w:pPr>
      <w:proofErr w:type="gramStart"/>
      <w:r w:rsidRPr="00F55D1A">
        <w:t>dr.</w:t>
      </w:r>
      <w:proofErr w:type="gramEnd"/>
      <w:r w:rsidRPr="00F55D1A">
        <w:t xml:space="preserve"> Gulyásné dr. Kerekes Rita bizottsági elnök </w:t>
      </w:r>
      <w:r w:rsidR="009523C6" w:rsidRPr="00F55D1A">
        <w:t xml:space="preserve">javaslatot tesz az ülés napirendjére az alábbiak szerint: </w:t>
      </w:r>
    </w:p>
    <w:p w:rsidR="001F2B16" w:rsidRPr="00F55D1A" w:rsidRDefault="001F2B16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4D5F9E" w:rsidRPr="00B403DC" w:rsidRDefault="001F2B16" w:rsidP="002F6273">
      <w:pPr>
        <w:jc w:val="both"/>
        <w:rPr>
          <w:rFonts w:eastAsia="Calibri"/>
          <w:kern w:val="0"/>
          <w:sz w:val="24"/>
          <w:szCs w:val="24"/>
        </w:rPr>
      </w:pPr>
      <w:r w:rsidRPr="00F55D1A">
        <w:rPr>
          <w:sz w:val="24"/>
          <w:szCs w:val="24"/>
        </w:rPr>
        <w:t>NAPIREND:</w:t>
      </w:r>
    </w:p>
    <w:p w:rsidR="00B403DC" w:rsidRPr="00B403DC" w:rsidRDefault="00B403DC" w:rsidP="00B403D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/>
          <w:bCs/>
          <w:kern w:val="1"/>
          <w:sz w:val="24"/>
          <w:szCs w:val="24"/>
          <w:lang w:eastAsia="ar-SA"/>
        </w:rPr>
      </w:pPr>
    </w:p>
    <w:p w:rsidR="00B403DC" w:rsidRPr="00B403DC" w:rsidRDefault="00B403DC" w:rsidP="00B403D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color w:val="000000"/>
          <w:kern w:val="1"/>
          <w:sz w:val="24"/>
          <w:szCs w:val="24"/>
          <w:lang w:eastAsia="ar-SA"/>
        </w:rPr>
      </w:pPr>
      <w:r w:rsidRPr="00B403DC">
        <w:rPr>
          <w:rFonts w:eastAsia="Lucida Sans Unicode"/>
          <w:color w:val="000000"/>
          <w:kern w:val="1"/>
          <w:sz w:val="24"/>
          <w:szCs w:val="24"/>
          <w:lang w:eastAsia="ar-SA"/>
        </w:rPr>
        <w:t>1./Szikszó Város Közbiztonságának helyzetéről, a közbiztonság érdekében tett rendőri intézkedésekről szóló beszámoló elfogadása</w:t>
      </w:r>
    </w:p>
    <w:p w:rsidR="00B403DC" w:rsidRPr="00B403DC" w:rsidRDefault="00B403DC" w:rsidP="00B403D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B403DC">
        <w:rPr>
          <w:rFonts w:eastAsia="Lucida Sans Unicode"/>
          <w:bCs/>
          <w:kern w:val="1"/>
          <w:sz w:val="22"/>
          <w:szCs w:val="22"/>
          <w:lang w:eastAsia="ar-SA"/>
        </w:rPr>
        <w:t xml:space="preserve">2./ </w:t>
      </w:r>
      <w:r w:rsidRPr="00B403DC">
        <w:rPr>
          <w:rFonts w:eastAsia="Lucida Sans Unicode"/>
          <w:bCs/>
          <w:iCs/>
          <w:kern w:val="1"/>
          <w:sz w:val="24"/>
          <w:szCs w:val="24"/>
          <w:lang w:eastAsia="ar-SA"/>
        </w:rPr>
        <w:t>A TURUL Provincia Nonprofit Kft. 2019. évi tevékenységéről szóló beszámolójának elfogadása</w:t>
      </w:r>
    </w:p>
    <w:p w:rsidR="00B403DC" w:rsidRPr="00B403DC" w:rsidRDefault="00B403DC" w:rsidP="00B403D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 w:cs="Calibri"/>
          <w:kern w:val="0"/>
          <w:sz w:val="24"/>
          <w:szCs w:val="24"/>
          <w:lang w:eastAsia="ar-SA"/>
        </w:rPr>
      </w:pPr>
      <w:r w:rsidRPr="00B403DC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3./ </w:t>
      </w:r>
      <w:r w:rsidRPr="00B403DC">
        <w:rPr>
          <w:rFonts w:eastAsia="Lucida Sans Unicode"/>
          <w:bCs/>
          <w:kern w:val="1"/>
          <w:sz w:val="24"/>
          <w:szCs w:val="24"/>
          <w:lang w:eastAsia="ar-SA"/>
        </w:rPr>
        <w:t>Ösztöndíj pályázat meghirdetése szikszói középiskolások és felsőoktatás nappali tagozatán képzésben résztvevők számára</w:t>
      </w:r>
    </w:p>
    <w:p w:rsidR="00B403DC" w:rsidRPr="00B403DC" w:rsidRDefault="00B403DC" w:rsidP="00B403D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03DC">
        <w:rPr>
          <w:rFonts w:eastAsia="Lucida Sans Unicode"/>
          <w:kern w:val="1"/>
          <w:sz w:val="24"/>
          <w:szCs w:val="24"/>
          <w:lang w:eastAsia="ar-SA"/>
        </w:rPr>
        <w:t>4./ Tájékoztatás a polgármester 2020. évi szabadság igénybevételével kapcsolatban</w:t>
      </w:r>
    </w:p>
    <w:p w:rsidR="00B403DC" w:rsidRPr="00B403DC" w:rsidRDefault="00B403DC" w:rsidP="00B403D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B403DC" w:rsidRPr="00B403DC" w:rsidRDefault="00B403DC" w:rsidP="00B403D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u w:val="single"/>
          <w:lang w:eastAsia="ar-SA"/>
        </w:rPr>
      </w:pPr>
      <w:r w:rsidRPr="00B403DC">
        <w:rPr>
          <w:rFonts w:eastAsia="Lucida Sans Unicode"/>
          <w:kern w:val="1"/>
          <w:sz w:val="24"/>
          <w:szCs w:val="24"/>
          <w:u w:val="single"/>
          <w:lang w:eastAsia="ar-SA"/>
        </w:rPr>
        <w:t>Zárt ülés:</w:t>
      </w:r>
    </w:p>
    <w:p w:rsidR="00B403DC" w:rsidRPr="00B403DC" w:rsidRDefault="00B403DC" w:rsidP="00B403D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B403DC" w:rsidRPr="00B403DC" w:rsidRDefault="00B403DC" w:rsidP="00B403D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B403DC">
        <w:rPr>
          <w:rFonts w:eastAsia="Lucida Sans Unicode"/>
          <w:kern w:val="1"/>
          <w:sz w:val="24"/>
          <w:szCs w:val="24"/>
          <w:lang w:eastAsia="ar-SA"/>
        </w:rPr>
        <w:t>1./ Döntés letelepedési támogatási kérelemről</w:t>
      </w:r>
    </w:p>
    <w:p w:rsidR="00B403DC" w:rsidRPr="00B403DC" w:rsidRDefault="00B403DC" w:rsidP="00B403D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03DC">
        <w:rPr>
          <w:rFonts w:eastAsia="Lucida Sans Unicode"/>
          <w:kern w:val="1"/>
          <w:sz w:val="24"/>
          <w:szCs w:val="24"/>
          <w:lang w:eastAsia="ar-SA"/>
        </w:rPr>
        <w:t>2./ Döntés az önkormányzati tulajdonban lévő szociális bérlakással kapcsolatban</w:t>
      </w:r>
    </w:p>
    <w:p w:rsidR="00B403DC" w:rsidRPr="00B403DC" w:rsidRDefault="00B403DC" w:rsidP="00B403D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B403DC">
        <w:rPr>
          <w:rFonts w:eastAsia="Lucida Sans Unicode"/>
          <w:kern w:val="1"/>
          <w:sz w:val="24"/>
          <w:szCs w:val="24"/>
          <w:lang w:eastAsia="ar-SA"/>
        </w:rPr>
        <w:t>3./ Döntés díszpolgári címek és „Közösségért” díj adományozásával kapcsolatban</w:t>
      </w:r>
    </w:p>
    <w:p w:rsidR="00B403DC" w:rsidRPr="00B403DC" w:rsidRDefault="00B403DC" w:rsidP="00B403D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B403DC">
        <w:rPr>
          <w:rFonts w:eastAsia="Lucida Sans Unicode"/>
          <w:kern w:val="1"/>
          <w:sz w:val="24"/>
          <w:szCs w:val="24"/>
          <w:lang w:eastAsia="ar-SA"/>
        </w:rPr>
        <w:t>4./ Döntés a Szikszó, belterületi ingatlanok megvásárlásával kapcsolatban</w:t>
      </w:r>
    </w:p>
    <w:p w:rsidR="00E558C1" w:rsidRPr="00F55D1A" w:rsidRDefault="00E558C1" w:rsidP="001F2B16">
      <w:pPr>
        <w:jc w:val="both"/>
        <w:rPr>
          <w:sz w:val="24"/>
          <w:szCs w:val="24"/>
        </w:rPr>
      </w:pPr>
    </w:p>
    <w:p w:rsidR="00632CEF" w:rsidRPr="00F55D1A" w:rsidRDefault="00A7655A" w:rsidP="0088274D">
      <w:pPr>
        <w:pStyle w:val="Listaszerbekezds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55D1A">
        <w:rPr>
          <w:rFonts w:cs="Times New Roman"/>
          <w:sz w:val="24"/>
          <w:szCs w:val="24"/>
        </w:rPr>
        <w:t>E</w:t>
      </w:r>
      <w:r w:rsidR="00632CEF" w:rsidRPr="00F55D1A">
        <w:rPr>
          <w:rFonts w:cs="Times New Roman"/>
          <w:sz w:val="24"/>
          <w:szCs w:val="24"/>
        </w:rPr>
        <w:t>gyebek</w:t>
      </w:r>
    </w:p>
    <w:p w:rsidR="00632CEF" w:rsidRPr="00F55D1A" w:rsidRDefault="00632CEF" w:rsidP="001F2B16">
      <w:pPr>
        <w:jc w:val="both"/>
        <w:rPr>
          <w:sz w:val="24"/>
          <w:szCs w:val="24"/>
        </w:rPr>
      </w:pPr>
    </w:p>
    <w:p w:rsidR="001F2B16" w:rsidRPr="00F55D1A" w:rsidRDefault="001F2B16" w:rsidP="001F2B16">
      <w:pPr>
        <w:jc w:val="both"/>
        <w:rPr>
          <w:bCs/>
          <w:sz w:val="24"/>
          <w:szCs w:val="24"/>
        </w:rPr>
      </w:pPr>
      <w:r w:rsidRPr="00F55D1A">
        <w:rPr>
          <w:bCs/>
          <w:sz w:val="24"/>
          <w:szCs w:val="24"/>
        </w:rPr>
        <w:t>A bizottság a napire</w:t>
      </w:r>
      <w:r w:rsidR="00B33B5D">
        <w:rPr>
          <w:bCs/>
          <w:sz w:val="24"/>
          <w:szCs w:val="24"/>
        </w:rPr>
        <w:t>ndre vonatkozó javaslatot – 3</w:t>
      </w:r>
      <w:r w:rsidRPr="00F55D1A">
        <w:rPr>
          <w:bCs/>
          <w:sz w:val="24"/>
          <w:szCs w:val="24"/>
        </w:rPr>
        <w:t xml:space="preserve"> fő van jel</w:t>
      </w:r>
      <w:r w:rsidR="00B33B5D">
        <w:rPr>
          <w:bCs/>
          <w:sz w:val="24"/>
          <w:szCs w:val="24"/>
        </w:rPr>
        <w:t xml:space="preserve">en a szavazásnál – </w:t>
      </w:r>
      <w:proofErr w:type="gramStart"/>
      <w:r w:rsidR="00B33B5D">
        <w:rPr>
          <w:bCs/>
          <w:sz w:val="24"/>
          <w:szCs w:val="24"/>
        </w:rPr>
        <w:t>egyhangúlag</w:t>
      </w:r>
      <w:proofErr w:type="gramEnd"/>
      <w:r w:rsidR="00B33B5D">
        <w:rPr>
          <w:bCs/>
          <w:sz w:val="24"/>
          <w:szCs w:val="24"/>
        </w:rPr>
        <w:t xml:space="preserve"> 3</w:t>
      </w:r>
    </w:p>
    <w:p w:rsidR="001F2B16" w:rsidRPr="00F55D1A" w:rsidRDefault="001F2B16" w:rsidP="001F2B16">
      <w:pPr>
        <w:jc w:val="both"/>
        <w:rPr>
          <w:bCs/>
          <w:sz w:val="24"/>
          <w:szCs w:val="24"/>
        </w:rPr>
      </w:pPr>
      <w:proofErr w:type="gramStart"/>
      <w:r w:rsidRPr="00F55D1A">
        <w:rPr>
          <w:bCs/>
          <w:sz w:val="24"/>
          <w:szCs w:val="24"/>
        </w:rPr>
        <w:t>igen</w:t>
      </w:r>
      <w:proofErr w:type="gramEnd"/>
      <w:r w:rsidRPr="00F55D1A">
        <w:rPr>
          <w:bCs/>
          <w:sz w:val="24"/>
          <w:szCs w:val="24"/>
        </w:rPr>
        <w:t xml:space="preserve"> szavazattal elfogadta és a fenti napirend szerint tartja ülését.</w:t>
      </w:r>
    </w:p>
    <w:p w:rsidR="001F2B16" w:rsidRPr="00F55D1A" w:rsidRDefault="001F2B16" w:rsidP="001F2B16">
      <w:pPr>
        <w:jc w:val="both"/>
        <w:rPr>
          <w:b/>
          <w:bCs/>
          <w:sz w:val="24"/>
          <w:szCs w:val="24"/>
        </w:rPr>
      </w:pPr>
    </w:p>
    <w:p w:rsidR="001F2B16" w:rsidRPr="00F55D1A" w:rsidRDefault="001F2B16" w:rsidP="001F2B16">
      <w:pPr>
        <w:jc w:val="both"/>
        <w:rPr>
          <w:b/>
          <w:bCs/>
          <w:sz w:val="24"/>
          <w:szCs w:val="24"/>
        </w:rPr>
      </w:pPr>
      <w:r w:rsidRPr="00F55D1A">
        <w:rPr>
          <w:b/>
          <w:bCs/>
          <w:sz w:val="24"/>
          <w:szCs w:val="24"/>
        </w:rPr>
        <w:t>NAPIREND:</w:t>
      </w:r>
    </w:p>
    <w:p w:rsidR="0008670C" w:rsidRPr="00F55D1A" w:rsidRDefault="0008670C" w:rsidP="001F2B16">
      <w:pPr>
        <w:jc w:val="both"/>
        <w:rPr>
          <w:b/>
          <w:bCs/>
          <w:sz w:val="24"/>
          <w:szCs w:val="24"/>
        </w:rPr>
      </w:pPr>
    </w:p>
    <w:p w:rsidR="00B403DC" w:rsidRPr="00B403DC" w:rsidRDefault="00B403DC" w:rsidP="00B403D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color w:val="000000"/>
          <w:kern w:val="1"/>
          <w:sz w:val="24"/>
          <w:szCs w:val="24"/>
          <w:lang w:eastAsia="ar-SA"/>
        </w:rPr>
      </w:pPr>
      <w:r w:rsidRPr="00B403DC">
        <w:rPr>
          <w:rFonts w:eastAsia="Lucida Sans Unicode"/>
          <w:color w:val="000000"/>
          <w:kern w:val="1"/>
          <w:sz w:val="24"/>
          <w:szCs w:val="24"/>
          <w:lang w:eastAsia="ar-SA"/>
        </w:rPr>
        <w:t>1./Szikszó Város Közbiztonságának helyzetéről, a közbiztonság érdekében tett rendőri intézkedésekről szóló beszámoló elfogadása</w:t>
      </w:r>
    </w:p>
    <w:p w:rsidR="00C15356" w:rsidRPr="00F55D1A" w:rsidRDefault="00C15356" w:rsidP="00152E2A">
      <w:pPr>
        <w:jc w:val="both"/>
        <w:rPr>
          <w:sz w:val="24"/>
          <w:szCs w:val="24"/>
        </w:rPr>
      </w:pPr>
    </w:p>
    <w:p w:rsidR="00F82A30" w:rsidRPr="00F55D1A" w:rsidRDefault="00C15356" w:rsidP="00B403DC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gramStart"/>
      <w:r w:rsidRPr="00F55D1A">
        <w:rPr>
          <w:sz w:val="24"/>
          <w:szCs w:val="24"/>
        </w:rPr>
        <w:t>dr.</w:t>
      </w:r>
      <w:proofErr w:type="gramEnd"/>
      <w:r w:rsidRPr="00F55D1A">
        <w:rPr>
          <w:sz w:val="24"/>
          <w:szCs w:val="24"/>
        </w:rPr>
        <w:t xml:space="preserve"> Gulyásné dr. Kerekes Rita bizottsági elnök: röviden ismerteti az előterjesztés tartalmát, melyet elfogadásra javasol.</w:t>
      </w:r>
      <w:r w:rsidR="00146A82" w:rsidRPr="00F55D1A">
        <w:rPr>
          <w:sz w:val="24"/>
          <w:szCs w:val="24"/>
        </w:rPr>
        <w:t xml:space="preserve"> </w:t>
      </w:r>
      <w:r w:rsidR="000258F1">
        <w:rPr>
          <w:sz w:val="24"/>
          <w:szCs w:val="24"/>
        </w:rPr>
        <w:t>Van-e valakinek kérd</w:t>
      </w:r>
      <w:r w:rsidR="00223B03">
        <w:rPr>
          <w:sz w:val="24"/>
          <w:szCs w:val="24"/>
        </w:rPr>
        <w:t>ése vagy javaslata a beszámolóv</w:t>
      </w:r>
      <w:r w:rsidR="000258F1">
        <w:rPr>
          <w:sz w:val="24"/>
          <w:szCs w:val="24"/>
        </w:rPr>
        <w:t>al kapcsolatban.</w:t>
      </w:r>
    </w:p>
    <w:p w:rsidR="00C15356" w:rsidRPr="00F55D1A" w:rsidRDefault="00C15356" w:rsidP="00C1535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C15356" w:rsidRPr="00F55D1A" w:rsidRDefault="004607E4" w:rsidP="00C15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Hozzászólás nem volt, </w:t>
      </w:r>
      <w:r w:rsidR="00C15356" w:rsidRPr="00F55D1A">
        <w:rPr>
          <w:sz w:val="24"/>
          <w:szCs w:val="24"/>
        </w:rPr>
        <w:t xml:space="preserve">dr. Gulyásné dr. Kerekes Rita bizottsági </w:t>
      </w:r>
      <w:proofErr w:type="gramStart"/>
      <w:r w:rsidR="00C15356" w:rsidRPr="00F55D1A">
        <w:rPr>
          <w:sz w:val="24"/>
          <w:szCs w:val="24"/>
        </w:rPr>
        <w:t>elnök szavazásra</w:t>
      </w:r>
      <w:proofErr w:type="gramEnd"/>
      <w:r w:rsidR="00C15356" w:rsidRPr="00F55D1A">
        <w:rPr>
          <w:sz w:val="24"/>
          <w:szCs w:val="24"/>
        </w:rPr>
        <w:t xml:space="preserve"> teszi fel az előter</w:t>
      </w:r>
      <w:r w:rsidR="00814734">
        <w:rPr>
          <w:sz w:val="24"/>
          <w:szCs w:val="24"/>
        </w:rPr>
        <w:t>jesztést, melyet a bizottság – 3</w:t>
      </w:r>
      <w:r w:rsidR="00C15356" w:rsidRPr="00F55D1A">
        <w:rPr>
          <w:sz w:val="24"/>
          <w:szCs w:val="24"/>
        </w:rPr>
        <w:t xml:space="preserve"> fő van jel</w:t>
      </w:r>
      <w:r w:rsidR="00C3713A">
        <w:rPr>
          <w:sz w:val="24"/>
          <w:szCs w:val="24"/>
        </w:rPr>
        <w:t>en a szavazásnál – egyhangúlag 3</w:t>
      </w:r>
      <w:r w:rsidR="00C15356" w:rsidRPr="00F55D1A">
        <w:rPr>
          <w:sz w:val="24"/>
          <w:szCs w:val="24"/>
        </w:rPr>
        <w:t xml:space="preserve"> igen szavazattal elfogad és meghozza az alábbi határozatot:</w:t>
      </w:r>
    </w:p>
    <w:p w:rsidR="00C15356" w:rsidRPr="00F55D1A" w:rsidRDefault="00C15356" w:rsidP="00152E2A">
      <w:pPr>
        <w:jc w:val="both"/>
        <w:rPr>
          <w:bCs/>
          <w:i/>
          <w:sz w:val="24"/>
          <w:szCs w:val="24"/>
        </w:rPr>
      </w:pPr>
    </w:p>
    <w:p w:rsidR="003A23A3" w:rsidRPr="00F55D1A" w:rsidRDefault="001A675B" w:rsidP="003A23A3">
      <w:pPr>
        <w:pStyle w:val="Textbody"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Szám:61</w:t>
      </w:r>
      <w:r w:rsidR="003A23A3" w:rsidRPr="00F55D1A">
        <w:rPr>
          <w:rFonts w:cs="Times New Roman"/>
          <w:b/>
          <w:bCs/>
        </w:rPr>
        <w:t>/2020.(</w:t>
      </w:r>
      <w:r w:rsidR="00B403DC">
        <w:rPr>
          <w:rFonts w:cs="Times New Roman"/>
          <w:b/>
          <w:bCs/>
        </w:rPr>
        <w:t>IX</w:t>
      </w:r>
      <w:r w:rsidR="003A23A3" w:rsidRPr="00F55D1A">
        <w:rPr>
          <w:rFonts w:cs="Times New Roman"/>
          <w:b/>
          <w:bCs/>
        </w:rPr>
        <w:t>.</w:t>
      </w:r>
      <w:r w:rsidR="00B403DC">
        <w:rPr>
          <w:rFonts w:cs="Times New Roman"/>
          <w:b/>
          <w:bCs/>
        </w:rPr>
        <w:t>28</w:t>
      </w:r>
      <w:r w:rsidR="003A23A3" w:rsidRPr="00F55D1A">
        <w:rPr>
          <w:rFonts w:cs="Times New Roman"/>
          <w:b/>
          <w:bCs/>
        </w:rPr>
        <w:t xml:space="preserve">.) </w:t>
      </w:r>
      <w:proofErr w:type="spellStart"/>
      <w:r w:rsidR="003A23A3" w:rsidRPr="00F55D1A">
        <w:rPr>
          <w:rFonts w:cs="Times New Roman"/>
          <w:b/>
          <w:bCs/>
        </w:rPr>
        <w:t>PüGVB</w:t>
      </w:r>
      <w:proofErr w:type="spellEnd"/>
      <w:r w:rsidR="003A23A3" w:rsidRPr="00F55D1A">
        <w:rPr>
          <w:rFonts w:cs="Times New Roman"/>
          <w:b/>
          <w:bCs/>
        </w:rPr>
        <w:t xml:space="preserve"> Határozat</w:t>
      </w:r>
    </w:p>
    <w:p w:rsidR="002C72C1" w:rsidRDefault="002C72C1" w:rsidP="002C72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Tárgy: </w:t>
      </w:r>
      <w:r>
        <w:rPr>
          <w:b/>
          <w:color w:val="000000"/>
          <w:sz w:val="24"/>
          <w:szCs w:val="24"/>
        </w:rPr>
        <w:t>Szikszó Város Közbiztonságának helyzetéről, a közbiztonság érdekében tett rendőri intézkedésekről szóló beszámoló elfogadása</w:t>
      </w:r>
    </w:p>
    <w:p w:rsidR="002C72C1" w:rsidRDefault="002C72C1" w:rsidP="002C72C1">
      <w:pPr>
        <w:pStyle w:val="Szvegtrzs"/>
      </w:pPr>
    </w:p>
    <w:p w:rsidR="002C72C1" w:rsidRPr="00F60621" w:rsidRDefault="002C72C1" w:rsidP="002C72C1">
      <w:pPr>
        <w:pStyle w:val="Szvegtrzs"/>
        <w:jc w:val="both"/>
      </w:pPr>
      <w:r w:rsidRPr="00F55D1A">
        <w:rPr>
          <w:kern w:val="0"/>
          <w:lang w:eastAsia="ar-SA"/>
        </w:rPr>
        <w:t>Szikszó Város Pénzügyi, Gazdasági és Városfejlesztési Bizottsága</w:t>
      </w:r>
      <w:r w:rsidRPr="00F55D1A">
        <w:rPr>
          <w:kern w:val="1"/>
          <w:lang w:eastAsia="ar-SA"/>
        </w:rPr>
        <w:t xml:space="preserve"> javasolja a Képviselő-testületnek, hogy</w:t>
      </w:r>
      <w:r w:rsidRPr="00F60621">
        <w:t xml:space="preserve"> fogadja</w:t>
      </w:r>
      <w:r>
        <w:t xml:space="preserve"> el</w:t>
      </w:r>
      <w:r w:rsidRPr="00F60621">
        <w:t xml:space="preserve"> az Encsi Rendőrkapitányság beszámolóját </w:t>
      </w:r>
      <w:r>
        <w:rPr>
          <w:color w:val="000000"/>
        </w:rPr>
        <w:t>Szikszó v</w:t>
      </w:r>
      <w:r w:rsidRPr="00F60621">
        <w:rPr>
          <w:color w:val="000000"/>
        </w:rPr>
        <w:t xml:space="preserve">áros </w:t>
      </w:r>
      <w:r>
        <w:rPr>
          <w:color w:val="000000"/>
        </w:rPr>
        <w:t>k</w:t>
      </w:r>
      <w:r w:rsidRPr="00F60621">
        <w:rPr>
          <w:color w:val="000000"/>
        </w:rPr>
        <w:t>özbizt</w:t>
      </w:r>
      <w:r>
        <w:rPr>
          <w:color w:val="000000"/>
        </w:rPr>
        <w:t>onságának helyzetéről, és a 2019</w:t>
      </w:r>
      <w:r w:rsidRPr="00F60621">
        <w:rPr>
          <w:color w:val="000000"/>
        </w:rPr>
        <w:t>. évben a közbiztonság érdekében tett rendőri intézkedésekről.</w:t>
      </w:r>
    </w:p>
    <w:p w:rsidR="003A23A3" w:rsidRPr="00F55D1A" w:rsidRDefault="003A23A3" w:rsidP="00152E2A">
      <w:pPr>
        <w:jc w:val="both"/>
        <w:rPr>
          <w:bCs/>
          <w:sz w:val="24"/>
          <w:szCs w:val="24"/>
        </w:rPr>
      </w:pPr>
    </w:p>
    <w:p w:rsidR="00D61759" w:rsidRPr="00F55D1A" w:rsidRDefault="00D61759" w:rsidP="00D61759">
      <w:pPr>
        <w:pStyle w:val="Szvegtrzs"/>
        <w:spacing w:after="0"/>
        <w:jc w:val="both"/>
      </w:pPr>
      <w:r w:rsidRPr="00F55D1A">
        <w:t>Felelős: a bizottság elnöke</w:t>
      </w:r>
    </w:p>
    <w:p w:rsidR="00D61759" w:rsidRPr="00F55D1A" w:rsidRDefault="00D61759" w:rsidP="00D61759">
      <w:pPr>
        <w:jc w:val="both"/>
        <w:rPr>
          <w:sz w:val="24"/>
          <w:szCs w:val="24"/>
        </w:rPr>
      </w:pPr>
      <w:r w:rsidRPr="00F55D1A">
        <w:rPr>
          <w:sz w:val="24"/>
          <w:szCs w:val="24"/>
        </w:rPr>
        <w:t>Határidő: a következő bizottsági ülés</w:t>
      </w:r>
    </w:p>
    <w:p w:rsidR="00D61759" w:rsidRPr="00F55D1A" w:rsidRDefault="00D61759" w:rsidP="00152E2A">
      <w:pPr>
        <w:jc w:val="both"/>
        <w:rPr>
          <w:bCs/>
          <w:sz w:val="24"/>
          <w:szCs w:val="24"/>
        </w:rPr>
      </w:pPr>
    </w:p>
    <w:p w:rsidR="007A21BA" w:rsidRPr="00B403DC" w:rsidRDefault="007A21BA" w:rsidP="007A21B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B403DC">
        <w:rPr>
          <w:rFonts w:eastAsia="Lucida Sans Unicode"/>
          <w:bCs/>
          <w:kern w:val="1"/>
          <w:sz w:val="22"/>
          <w:szCs w:val="22"/>
          <w:lang w:eastAsia="ar-SA"/>
        </w:rPr>
        <w:t xml:space="preserve">2./ </w:t>
      </w:r>
      <w:r w:rsidRPr="00B403DC">
        <w:rPr>
          <w:rFonts w:eastAsia="Lucida Sans Unicode"/>
          <w:bCs/>
          <w:iCs/>
          <w:kern w:val="1"/>
          <w:sz w:val="24"/>
          <w:szCs w:val="24"/>
          <w:lang w:eastAsia="ar-SA"/>
        </w:rPr>
        <w:t>A TURUL Provincia Nonprofit Kft. 2019. évi tevékenységéről szóló beszámolójának elfogadása</w:t>
      </w:r>
    </w:p>
    <w:p w:rsidR="00C15356" w:rsidRPr="00F55D1A" w:rsidRDefault="00C15356" w:rsidP="00152E2A">
      <w:pPr>
        <w:ind w:left="426" w:hanging="426"/>
        <w:jc w:val="both"/>
        <w:rPr>
          <w:bCs/>
          <w:sz w:val="24"/>
          <w:szCs w:val="24"/>
        </w:rPr>
      </w:pPr>
    </w:p>
    <w:p w:rsidR="00C15356" w:rsidRDefault="00C15356" w:rsidP="00C15356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gramStart"/>
      <w:r w:rsidRPr="00F55D1A">
        <w:rPr>
          <w:sz w:val="24"/>
          <w:szCs w:val="24"/>
        </w:rPr>
        <w:t>dr.</w:t>
      </w:r>
      <w:proofErr w:type="gramEnd"/>
      <w:r w:rsidRPr="00F55D1A">
        <w:rPr>
          <w:sz w:val="24"/>
          <w:szCs w:val="24"/>
        </w:rPr>
        <w:t xml:space="preserve"> Gulyásné dr. Kerekes Rita bizottsági elnök: röviden ismerteti az előterjesztés tartalmát, melyet elfogadásra javasol.</w:t>
      </w:r>
      <w:r w:rsidR="0031018F">
        <w:rPr>
          <w:sz w:val="24"/>
          <w:szCs w:val="24"/>
        </w:rPr>
        <w:t xml:space="preserve"> Hol tart</w:t>
      </w:r>
      <w:r w:rsidR="0099644C">
        <w:rPr>
          <w:sz w:val="24"/>
          <w:szCs w:val="24"/>
        </w:rPr>
        <w:t xml:space="preserve"> a Kft.</w:t>
      </w:r>
      <w:r w:rsidR="00FB45ED">
        <w:rPr>
          <w:sz w:val="24"/>
          <w:szCs w:val="24"/>
        </w:rPr>
        <w:t xml:space="preserve"> felszámolása</w:t>
      </w:r>
      <w:r w:rsidR="0099644C">
        <w:rPr>
          <w:sz w:val="24"/>
          <w:szCs w:val="24"/>
        </w:rPr>
        <w:t>?</w:t>
      </w:r>
    </w:p>
    <w:p w:rsidR="0099644C" w:rsidRDefault="0099644C" w:rsidP="00C15356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99644C" w:rsidRDefault="0099644C" w:rsidP="00C15356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Kriván</w:t>
      </w:r>
      <w:proofErr w:type="spellEnd"/>
      <w:r>
        <w:rPr>
          <w:sz w:val="24"/>
          <w:szCs w:val="24"/>
        </w:rPr>
        <w:t xml:space="preserve"> Ildikó</w:t>
      </w:r>
      <w:r w:rsidR="009534DB">
        <w:rPr>
          <w:sz w:val="24"/>
          <w:szCs w:val="24"/>
        </w:rPr>
        <w:t xml:space="preserve"> osztályvezető</w:t>
      </w:r>
      <w:r>
        <w:rPr>
          <w:sz w:val="24"/>
          <w:szCs w:val="24"/>
        </w:rPr>
        <w:t xml:space="preserve">: </w:t>
      </w:r>
      <w:r w:rsidR="009534DB">
        <w:rPr>
          <w:sz w:val="24"/>
          <w:szCs w:val="24"/>
        </w:rPr>
        <w:t xml:space="preserve">a cég felszámolása </w:t>
      </w:r>
      <w:r>
        <w:rPr>
          <w:sz w:val="24"/>
          <w:szCs w:val="24"/>
        </w:rPr>
        <w:t>egy pályázat</w:t>
      </w:r>
      <w:r w:rsidR="00FB45ED">
        <w:rPr>
          <w:sz w:val="24"/>
          <w:szCs w:val="24"/>
        </w:rPr>
        <w:t xml:space="preserve"> miatt nem fejeződött még be</w:t>
      </w:r>
      <w:r w:rsidR="009534DB">
        <w:rPr>
          <w:sz w:val="24"/>
          <w:szCs w:val="24"/>
        </w:rPr>
        <w:t>, mivel</w:t>
      </w:r>
      <w:r>
        <w:rPr>
          <w:sz w:val="24"/>
          <w:szCs w:val="24"/>
        </w:rPr>
        <w:t xml:space="preserve"> a </w:t>
      </w:r>
      <w:r w:rsidR="009534DB">
        <w:rPr>
          <w:sz w:val="24"/>
          <w:szCs w:val="24"/>
        </w:rPr>
        <w:t>fenntartási ideje 2021. évben</w:t>
      </w:r>
      <w:r>
        <w:rPr>
          <w:sz w:val="24"/>
          <w:szCs w:val="24"/>
        </w:rPr>
        <w:t xml:space="preserve"> </w:t>
      </w:r>
      <w:r w:rsidR="009534DB">
        <w:rPr>
          <w:sz w:val="24"/>
          <w:szCs w:val="24"/>
        </w:rPr>
        <w:t>ér véget és zárul le.</w:t>
      </w:r>
    </w:p>
    <w:p w:rsidR="009534DB" w:rsidRDefault="009534DB" w:rsidP="00C15356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99644C" w:rsidRDefault="009534DB" w:rsidP="00C15356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gramStart"/>
      <w:r w:rsidRPr="00F55D1A">
        <w:rPr>
          <w:sz w:val="24"/>
          <w:szCs w:val="24"/>
        </w:rPr>
        <w:t>dr.</w:t>
      </w:r>
      <w:proofErr w:type="gramEnd"/>
      <w:r w:rsidRPr="00F55D1A">
        <w:rPr>
          <w:sz w:val="24"/>
          <w:szCs w:val="24"/>
        </w:rPr>
        <w:t xml:space="preserve"> Gulyásné dr</w:t>
      </w:r>
      <w:r>
        <w:rPr>
          <w:sz w:val="24"/>
          <w:szCs w:val="24"/>
        </w:rPr>
        <w:t>. Kerekes Rita bizottsági elnök:</w:t>
      </w:r>
      <w:r w:rsidR="00802777">
        <w:rPr>
          <w:sz w:val="24"/>
          <w:szCs w:val="24"/>
        </w:rPr>
        <w:t xml:space="preserve"> mi lesz</w:t>
      </w:r>
      <w:r>
        <w:rPr>
          <w:sz w:val="24"/>
          <w:szCs w:val="24"/>
        </w:rPr>
        <w:t xml:space="preserve"> a cég tulajdonában lévő</w:t>
      </w:r>
      <w:r w:rsidR="0099644C">
        <w:rPr>
          <w:sz w:val="24"/>
          <w:szCs w:val="24"/>
        </w:rPr>
        <w:t xml:space="preserve"> ingatlan</w:t>
      </w:r>
      <w:r w:rsidR="00802777">
        <w:rPr>
          <w:sz w:val="24"/>
          <w:szCs w:val="24"/>
        </w:rPr>
        <w:t xml:space="preserve"> sorsa</w:t>
      </w:r>
      <w:r w:rsidR="0099644C">
        <w:rPr>
          <w:sz w:val="24"/>
          <w:szCs w:val="24"/>
        </w:rPr>
        <w:t>?</w:t>
      </w:r>
    </w:p>
    <w:p w:rsidR="009534DB" w:rsidRDefault="009534DB" w:rsidP="00C15356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99644C" w:rsidRDefault="009534DB" w:rsidP="00C15356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Kriván</w:t>
      </w:r>
      <w:proofErr w:type="spellEnd"/>
      <w:r>
        <w:rPr>
          <w:sz w:val="24"/>
          <w:szCs w:val="24"/>
        </w:rPr>
        <w:t xml:space="preserve"> I</w:t>
      </w:r>
      <w:r w:rsidR="0099644C">
        <w:rPr>
          <w:sz w:val="24"/>
          <w:szCs w:val="24"/>
        </w:rPr>
        <w:t>ldikó</w:t>
      </w:r>
      <w:r>
        <w:rPr>
          <w:sz w:val="24"/>
          <w:szCs w:val="24"/>
        </w:rPr>
        <w:t xml:space="preserve"> osztályvezető</w:t>
      </w:r>
      <w:r w:rsidR="0099644C">
        <w:rPr>
          <w:sz w:val="24"/>
          <w:szCs w:val="24"/>
        </w:rPr>
        <w:t xml:space="preserve">: </w:t>
      </w:r>
      <w:r>
        <w:rPr>
          <w:sz w:val="24"/>
          <w:szCs w:val="24"/>
        </w:rPr>
        <w:t>az ingatlan tu</w:t>
      </w:r>
      <w:r w:rsidR="006033DD">
        <w:rPr>
          <w:sz w:val="24"/>
          <w:szCs w:val="24"/>
        </w:rPr>
        <w:t>lajdonjoga az önkormányzatra száll át a cég felszámolása után</w:t>
      </w:r>
      <w:r w:rsidR="0099644C">
        <w:rPr>
          <w:sz w:val="24"/>
          <w:szCs w:val="24"/>
        </w:rPr>
        <w:t>.</w:t>
      </w:r>
      <w:r>
        <w:rPr>
          <w:sz w:val="24"/>
          <w:szCs w:val="24"/>
        </w:rPr>
        <w:t xml:space="preserve"> Jelenleg</w:t>
      </w:r>
      <w:r w:rsidR="0099644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9644C">
        <w:rPr>
          <w:sz w:val="24"/>
          <w:szCs w:val="24"/>
        </w:rPr>
        <w:t>gy főt foglalkoztat,</w:t>
      </w:r>
      <w:r>
        <w:rPr>
          <w:sz w:val="24"/>
          <w:szCs w:val="24"/>
        </w:rPr>
        <w:t xml:space="preserve"> havonta 20.000,- F</w:t>
      </w:r>
      <w:r w:rsidR="0099644C">
        <w:rPr>
          <w:sz w:val="24"/>
          <w:szCs w:val="24"/>
        </w:rPr>
        <w:t>t</w:t>
      </w:r>
      <w:r>
        <w:rPr>
          <w:sz w:val="24"/>
          <w:szCs w:val="24"/>
        </w:rPr>
        <w:t xml:space="preserve"> megbízási díjat kap a feladatáért</w:t>
      </w:r>
      <w:r w:rsidR="0099644C">
        <w:rPr>
          <w:sz w:val="24"/>
          <w:szCs w:val="24"/>
        </w:rPr>
        <w:t>.</w:t>
      </w:r>
    </w:p>
    <w:p w:rsidR="0061641B" w:rsidRDefault="0061641B" w:rsidP="00C15356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AF4A73" w:rsidRDefault="009534DB" w:rsidP="00AF4A7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gramStart"/>
      <w:r w:rsidRPr="00F55D1A">
        <w:rPr>
          <w:sz w:val="24"/>
          <w:szCs w:val="24"/>
        </w:rPr>
        <w:t>dr.</w:t>
      </w:r>
      <w:proofErr w:type="gramEnd"/>
      <w:r w:rsidRPr="00F55D1A">
        <w:rPr>
          <w:sz w:val="24"/>
          <w:szCs w:val="24"/>
        </w:rPr>
        <w:t xml:space="preserve"> Gulyásné dr</w:t>
      </w:r>
      <w:r>
        <w:rPr>
          <w:sz w:val="24"/>
          <w:szCs w:val="24"/>
        </w:rPr>
        <w:t>. Kerekes Rita bizottsági elnök</w:t>
      </w:r>
      <w:r w:rsidR="0061641B">
        <w:rPr>
          <w:sz w:val="24"/>
          <w:szCs w:val="24"/>
        </w:rPr>
        <w:t xml:space="preserve">: </w:t>
      </w:r>
      <w:r w:rsidR="00B52E3D">
        <w:rPr>
          <w:sz w:val="24"/>
          <w:szCs w:val="24"/>
        </w:rPr>
        <w:t xml:space="preserve">az uszoda </w:t>
      </w:r>
      <w:r w:rsidR="0061641B">
        <w:rPr>
          <w:sz w:val="24"/>
          <w:szCs w:val="24"/>
        </w:rPr>
        <w:t>érték</w:t>
      </w:r>
      <w:r w:rsidR="00B52E3D">
        <w:rPr>
          <w:sz w:val="24"/>
          <w:szCs w:val="24"/>
        </w:rPr>
        <w:t>é</w:t>
      </w:r>
      <w:r w:rsidR="0061641B">
        <w:rPr>
          <w:sz w:val="24"/>
          <w:szCs w:val="24"/>
        </w:rPr>
        <w:t>ben</w:t>
      </w:r>
      <w:r>
        <w:rPr>
          <w:sz w:val="24"/>
          <w:szCs w:val="24"/>
        </w:rPr>
        <w:t xml:space="preserve"> jelentkezik amortizáció</w:t>
      </w:r>
      <w:r w:rsidR="0061641B">
        <w:rPr>
          <w:sz w:val="24"/>
          <w:szCs w:val="24"/>
        </w:rPr>
        <w:t>?</w:t>
      </w:r>
      <w:r w:rsidR="00AF4A73" w:rsidRPr="00AF4A73">
        <w:rPr>
          <w:sz w:val="24"/>
          <w:szCs w:val="24"/>
        </w:rPr>
        <w:t xml:space="preserve"> </w:t>
      </w:r>
      <w:r w:rsidR="00AF4A73">
        <w:rPr>
          <w:sz w:val="24"/>
          <w:szCs w:val="24"/>
        </w:rPr>
        <w:t>A fejlesztés során befektetett összeg megjelenik a cég könyvelésében?</w:t>
      </w:r>
    </w:p>
    <w:p w:rsidR="0061641B" w:rsidRDefault="0061641B" w:rsidP="00C15356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61641B" w:rsidRPr="00F55D1A" w:rsidRDefault="008B6524" w:rsidP="00C15356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Kriván</w:t>
      </w:r>
      <w:proofErr w:type="spellEnd"/>
      <w:r>
        <w:rPr>
          <w:sz w:val="24"/>
          <w:szCs w:val="24"/>
        </w:rPr>
        <w:t xml:space="preserve"> I</w:t>
      </w:r>
      <w:r w:rsidR="0061641B">
        <w:rPr>
          <w:sz w:val="24"/>
          <w:szCs w:val="24"/>
        </w:rPr>
        <w:t>ldikó</w:t>
      </w:r>
      <w:r>
        <w:rPr>
          <w:sz w:val="24"/>
          <w:szCs w:val="24"/>
        </w:rPr>
        <w:t xml:space="preserve"> osztályvezető: igen, az amortizációt</w:t>
      </w:r>
      <w:r w:rsidR="0061641B">
        <w:rPr>
          <w:sz w:val="24"/>
          <w:szCs w:val="24"/>
        </w:rPr>
        <w:t xml:space="preserve"> rögzítik</w:t>
      </w:r>
      <w:r w:rsidR="000746A7">
        <w:rPr>
          <w:sz w:val="24"/>
          <w:szCs w:val="24"/>
        </w:rPr>
        <w:t xml:space="preserve">, </w:t>
      </w:r>
      <w:r w:rsidR="008346D6">
        <w:rPr>
          <w:sz w:val="24"/>
          <w:szCs w:val="24"/>
        </w:rPr>
        <w:t xml:space="preserve">a befektetett összeg </w:t>
      </w:r>
      <w:r w:rsidR="0061641B">
        <w:rPr>
          <w:sz w:val="24"/>
          <w:szCs w:val="24"/>
        </w:rPr>
        <w:t>az önkormányzatnál van nyilvántartva, mint idegen é</w:t>
      </w:r>
      <w:r w:rsidR="009464C1">
        <w:rPr>
          <w:sz w:val="24"/>
          <w:szCs w:val="24"/>
        </w:rPr>
        <w:t>pületen végzett beruházás</w:t>
      </w:r>
      <w:r w:rsidR="00637C62">
        <w:rPr>
          <w:sz w:val="24"/>
          <w:szCs w:val="24"/>
        </w:rPr>
        <w:t>. Erről tájékoztatást kapott</w:t>
      </w:r>
      <w:r w:rsidR="009464C1">
        <w:rPr>
          <w:sz w:val="24"/>
          <w:szCs w:val="24"/>
        </w:rPr>
        <w:t xml:space="preserve"> a Turul </w:t>
      </w:r>
      <w:r w:rsidR="008346D6">
        <w:rPr>
          <w:sz w:val="24"/>
          <w:szCs w:val="24"/>
        </w:rPr>
        <w:t xml:space="preserve">Kft-t </w:t>
      </w:r>
      <w:r w:rsidR="009464C1">
        <w:rPr>
          <w:sz w:val="24"/>
          <w:szCs w:val="24"/>
        </w:rPr>
        <w:t>is.</w:t>
      </w:r>
    </w:p>
    <w:p w:rsidR="00C15356" w:rsidRPr="00F55D1A" w:rsidRDefault="00C15356" w:rsidP="00C1535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C15356" w:rsidRPr="00F55D1A" w:rsidRDefault="00C15356" w:rsidP="00C15356">
      <w:pPr>
        <w:jc w:val="both"/>
        <w:rPr>
          <w:sz w:val="24"/>
          <w:szCs w:val="24"/>
        </w:rPr>
      </w:pPr>
      <w:r w:rsidRPr="00F55D1A">
        <w:rPr>
          <w:sz w:val="24"/>
          <w:szCs w:val="24"/>
        </w:rPr>
        <w:lastRenderedPageBreak/>
        <w:t>dr. Gulyásné dr. Kerekes Rita bizottsági elnök</w:t>
      </w:r>
      <w:r w:rsidR="004F71B0">
        <w:rPr>
          <w:sz w:val="24"/>
          <w:szCs w:val="24"/>
        </w:rPr>
        <w:t xml:space="preserve"> köszöni a tájékoztatást és</w:t>
      </w:r>
      <w:r w:rsidRPr="00F55D1A">
        <w:rPr>
          <w:sz w:val="24"/>
          <w:szCs w:val="24"/>
        </w:rPr>
        <w:t xml:space="preserve"> szavazásra teszi fel az előter</w:t>
      </w:r>
      <w:r w:rsidR="00C24D76">
        <w:rPr>
          <w:sz w:val="24"/>
          <w:szCs w:val="24"/>
        </w:rPr>
        <w:t>jesztést, melyet a bizottság – 3</w:t>
      </w:r>
      <w:r w:rsidRPr="00F55D1A">
        <w:rPr>
          <w:sz w:val="24"/>
          <w:szCs w:val="24"/>
        </w:rPr>
        <w:t xml:space="preserve"> fő van jel</w:t>
      </w:r>
      <w:r w:rsidR="00C24D76">
        <w:rPr>
          <w:sz w:val="24"/>
          <w:szCs w:val="24"/>
        </w:rPr>
        <w:t>en a szavazásnál – egyhangúlag 3</w:t>
      </w:r>
      <w:r w:rsidRPr="00F55D1A">
        <w:rPr>
          <w:sz w:val="24"/>
          <w:szCs w:val="24"/>
        </w:rPr>
        <w:t xml:space="preserve"> igen szavazattal elfogad és meghozza az alábbi határozatot:</w:t>
      </w:r>
    </w:p>
    <w:p w:rsidR="003C3975" w:rsidRPr="00F55D1A" w:rsidRDefault="003C3975" w:rsidP="00C15356">
      <w:pPr>
        <w:jc w:val="both"/>
        <w:rPr>
          <w:sz w:val="24"/>
          <w:szCs w:val="24"/>
        </w:rPr>
      </w:pPr>
    </w:p>
    <w:p w:rsidR="007A21BA" w:rsidRPr="00F55D1A" w:rsidRDefault="007A21BA" w:rsidP="007A21BA">
      <w:pPr>
        <w:pStyle w:val="Textbody"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Szám: </w:t>
      </w:r>
      <w:r w:rsidR="0042453D">
        <w:rPr>
          <w:rFonts w:cs="Times New Roman"/>
          <w:b/>
          <w:bCs/>
        </w:rPr>
        <w:t>62</w:t>
      </w:r>
      <w:r w:rsidRPr="00F55D1A">
        <w:rPr>
          <w:rFonts w:cs="Times New Roman"/>
          <w:b/>
          <w:bCs/>
        </w:rPr>
        <w:t>/2020.(</w:t>
      </w:r>
      <w:r>
        <w:rPr>
          <w:rFonts w:cs="Times New Roman"/>
          <w:b/>
          <w:bCs/>
        </w:rPr>
        <w:t>IX</w:t>
      </w:r>
      <w:r w:rsidRPr="00F55D1A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28</w:t>
      </w:r>
      <w:r w:rsidRPr="00F55D1A">
        <w:rPr>
          <w:rFonts w:cs="Times New Roman"/>
          <w:b/>
          <w:bCs/>
        </w:rPr>
        <w:t xml:space="preserve">.) </w:t>
      </w:r>
      <w:proofErr w:type="spellStart"/>
      <w:r w:rsidRPr="00F55D1A">
        <w:rPr>
          <w:rFonts w:cs="Times New Roman"/>
          <w:b/>
          <w:bCs/>
        </w:rPr>
        <w:t>PüGVB</w:t>
      </w:r>
      <w:proofErr w:type="spellEnd"/>
      <w:r w:rsidRPr="00F55D1A">
        <w:rPr>
          <w:rFonts w:cs="Times New Roman"/>
          <w:b/>
          <w:bCs/>
        </w:rPr>
        <w:t xml:space="preserve"> Határozat</w:t>
      </w:r>
    </w:p>
    <w:p w:rsidR="007A21BA" w:rsidRDefault="007A21BA" w:rsidP="007A21B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Tárgy: </w:t>
      </w:r>
      <w:r w:rsidRPr="00E860E8">
        <w:rPr>
          <w:b/>
          <w:bCs/>
          <w:iCs/>
          <w:sz w:val="24"/>
          <w:szCs w:val="24"/>
        </w:rPr>
        <w:t xml:space="preserve">A </w:t>
      </w:r>
      <w:r w:rsidRPr="003374F4">
        <w:rPr>
          <w:b/>
          <w:bCs/>
          <w:iCs/>
          <w:sz w:val="24"/>
          <w:szCs w:val="24"/>
        </w:rPr>
        <w:t xml:space="preserve">TURUL Provincia Nonprofit </w:t>
      </w:r>
      <w:r w:rsidRPr="00E860E8">
        <w:rPr>
          <w:b/>
          <w:bCs/>
          <w:iCs/>
          <w:sz w:val="24"/>
          <w:szCs w:val="24"/>
        </w:rPr>
        <w:t>Kft.</w:t>
      </w:r>
      <w:r>
        <w:rPr>
          <w:b/>
          <w:bCs/>
          <w:iCs/>
          <w:sz w:val="24"/>
          <w:szCs w:val="24"/>
        </w:rPr>
        <w:t xml:space="preserve"> 2019. évi tevékenységéről szóló</w:t>
      </w:r>
      <w:r w:rsidRPr="00E860E8">
        <w:rPr>
          <w:b/>
          <w:bCs/>
          <w:iCs/>
          <w:sz w:val="24"/>
          <w:szCs w:val="24"/>
        </w:rPr>
        <w:t xml:space="preserve"> beszámolójának elfogadása</w:t>
      </w:r>
    </w:p>
    <w:p w:rsidR="007A21BA" w:rsidRDefault="007A21BA" w:rsidP="007A21BA">
      <w:pPr>
        <w:pStyle w:val="Szvegtrzs"/>
      </w:pPr>
    </w:p>
    <w:p w:rsidR="007A21BA" w:rsidRPr="002602F7" w:rsidRDefault="007A21BA" w:rsidP="007A21BA">
      <w:pPr>
        <w:pStyle w:val="Szvegtrzs"/>
        <w:jc w:val="both"/>
      </w:pPr>
      <w:r w:rsidRPr="00F55D1A">
        <w:rPr>
          <w:kern w:val="0"/>
          <w:lang w:eastAsia="ar-SA"/>
        </w:rPr>
        <w:t>Szikszó Város Pénzügyi, Gazdasági és Városfejlesztési Bizottsága</w:t>
      </w:r>
      <w:r w:rsidRPr="00F55D1A">
        <w:rPr>
          <w:kern w:val="1"/>
          <w:lang w:eastAsia="ar-SA"/>
        </w:rPr>
        <w:t xml:space="preserve"> javasolja a Képviselő-testületnek, hogy</w:t>
      </w:r>
      <w:r w:rsidRPr="00F55D1A">
        <w:t xml:space="preserve"> elfogadja</w:t>
      </w:r>
      <w:r w:rsidRPr="002602F7">
        <w:t xml:space="preserve"> a </w:t>
      </w:r>
      <w:r w:rsidRPr="002602F7">
        <w:rPr>
          <w:bCs/>
          <w:iCs/>
        </w:rPr>
        <w:t>TURUL Provincia Nonprofit Kft. 201</w:t>
      </w:r>
      <w:r>
        <w:rPr>
          <w:bCs/>
          <w:iCs/>
        </w:rPr>
        <w:t>9</w:t>
      </w:r>
      <w:r w:rsidRPr="002602F7">
        <w:rPr>
          <w:bCs/>
          <w:iCs/>
        </w:rPr>
        <w:t>. évről szóló</w:t>
      </w:r>
      <w:r>
        <w:rPr>
          <w:bCs/>
          <w:iCs/>
        </w:rPr>
        <w:t xml:space="preserve"> egyszerűsített éves</w:t>
      </w:r>
      <w:r w:rsidRPr="002602F7">
        <w:rPr>
          <w:bCs/>
        </w:rPr>
        <w:t xml:space="preserve"> beszámolóját</w:t>
      </w:r>
      <w:r w:rsidRPr="002602F7">
        <w:t>.</w:t>
      </w:r>
    </w:p>
    <w:p w:rsidR="00C15356" w:rsidRPr="00F55D1A" w:rsidRDefault="00C15356" w:rsidP="00152E2A">
      <w:pPr>
        <w:ind w:left="426" w:hanging="426"/>
        <w:jc w:val="both"/>
        <w:rPr>
          <w:sz w:val="24"/>
          <w:szCs w:val="24"/>
        </w:rPr>
      </w:pPr>
    </w:p>
    <w:p w:rsidR="00DC6CBD" w:rsidRPr="00F55D1A" w:rsidRDefault="00DC6CBD" w:rsidP="00DC6CBD">
      <w:pPr>
        <w:pStyle w:val="Szvegtrzs"/>
        <w:spacing w:after="0"/>
        <w:jc w:val="both"/>
      </w:pPr>
      <w:r w:rsidRPr="00F55D1A">
        <w:t>Felelős: a bizottság elnöke</w:t>
      </w:r>
    </w:p>
    <w:p w:rsidR="00DC6CBD" w:rsidRPr="00F55D1A" w:rsidRDefault="00DC6CBD" w:rsidP="00DC6CBD">
      <w:pPr>
        <w:jc w:val="both"/>
        <w:rPr>
          <w:sz w:val="24"/>
          <w:szCs w:val="24"/>
        </w:rPr>
      </w:pPr>
      <w:r w:rsidRPr="00F55D1A">
        <w:rPr>
          <w:sz w:val="24"/>
          <w:szCs w:val="24"/>
        </w:rPr>
        <w:t>Határidő: a következő bizottsági ülés</w:t>
      </w:r>
    </w:p>
    <w:p w:rsidR="00DC6CBD" w:rsidRPr="00F55D1A" w:rsidRDefault="00DC6CBD" w:rsidP="00152E2A">
      <w:pPr>
        <w:ind w:left="426" w:hanging="426"/>
        <w:jc w:val="both"/>
        <w:rPr>
          <w:sz w:val="24"/>
          <w:szCs w:val="24"/>
        </w:rPr>
      </w:pPr>
    </w:p>
    <w:p w:rsidR="00E35F5E" w:rsidRPr="00B403DC" w:rsidRDefault="00E35F5E" w:rsidP="00E35F5E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 w:cs="Calibri"/>
          <w:kern w:val="0"/>
          <w:sz w:val="24"/>
          <w:szCs w:val="24"/>
          <w:lang w:eastAsia="ar-SA"/>
        </w:rPr>
      </w:pPr>
      <w:r w:rsidRPr="00B403DC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3./ </w:t>
      </w:r>
      <w:r w:rsidRPr="00B403DC">
        <w:rPr>
          <w:rFonts w:eastAsia="Lucida Sans Unicode"/>
          <w:bCs/>
          <w:kern w:val="1"/>
          <w:sz w:val="24"/>
          <w:szCs w:val="24"/>
          <w:lang w:eastAsia="ar-SA"/>
        </w:rPr>
        <w:t>Ösztöndíj pályázat meghirdetése szikszói középiskolások és felsőoktatás nappali tagozatán képzésben résztvevők számára</w:t>
      </w:r>
    </w:p>
    <w:p w:rsidR="00C15356" w:rsidRPr="00F55D1A" w:rsidRDefault="00C15356" w:rsidP="00152E2A">
      <w:pPr>
        <w:ind w:left="284" w:hanging="284"/>
        <w:jc w:val="both"/>
        <w:rPr>
          <w:bCs/>
          <w:sz w:val="24"/>
          <w:szCs w:val="24"/>
        </w:rPr>
      </w:pPr>
    </w:p>
    <w:p w:rsidR="00D70464" w:rsidRPr="00F55D1A" w:rsidRDefault="00C15356" w:rsidP="00E35F5E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gramStart"/>
      <w:r w:rsidRPr="00F55D1A">
        <w:rPr>
          <w:sz w:val="24"/>
          <w:szCs w:val="24"/>
        </w:rPr>
        <w:t>dr.</w:t>
      </w:r>
      <w:proofErr w:type="gramEnd"/>
      <w:r w:rsidRPr="00F55D1A">
        <w:rPr>
          <w:sz w:val="24"/>
          <w:szCs w:val="24"/>
        </w:rPr>
        <w:t xml:space="preserve"> Gulyásné dr. Kerekes Rita bizottsági elnök: röviden ismerteti az előterjesztés tartalmát, melyet elfogadásra javasol.</w:t>
      </w:r>
      <w:r w:rsidR="003C76B6" w:rsidRPr="00F55D1A">
        <w:rPr>
          <w:sz w:val="24"/>
          <w:szCs w:val="24"/>
        </w:rPr>
        <w:t xml:space="preserve"> </w:t>
      </w:r>
    </w:p>
    <w:p w:rsidR="0045516D" w:rsidRDefault="0045516D" w:rsidP="00C1535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4689F" w:rsidRDefault="00264C23" w:rsidP="00C1535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Stelmach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Mariann tag</w:t>
      </w:r>
      <w:r w:rsidR="0004689F">
        <w:rPr>
          <w:rFonts w:eastAsia="Lucida Sans Unicode"/>
          <w:kern w:val="1"/>
          <w:sz w:val="24"/>
          <w:szCs w:val="24"/>
          <w:lang w:eastAsia="ar-SA"/>
        </w:rPr>
        <w:t xml:space="preserve">: jelenleg nem tartanak 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tanulmányi </w:t>
      </w:r>
      <w:r w:rsidR="0004689F">
        <w:rPr>
          <w:rFonts w:eastAsia="Lucida Sans Unicode"/>
          <w:kern w:val="1"/>
          <w:sz w:val="24"/>
          <w:szCs w:val="24"/>
          <w:lang w:eastAsia="ar-SA"/>
        </w:rPr>
        <w:t>versenyeket, ami alapján különbséget lehetne tenni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a pályázatok között</w:t>
      </w:r>
      <w:r w:rsidR="0004689F">
        <w:rPr>
          <w:rFonts w:eastAsia="Lucida Sans Unicode"/>
          <w:kern w:val="1"/>
          <w:sz w:val="24"/>
          <w:szCs w:val="24"/>
          <w:lang w:eastAsia="ar-SA"/>
        </w:rPr>
        <w:t>.</w:t>
      </w:r>
    </w:p>
    <w:p w:rsidR="0004689F" w:rsidRDefault="0004689F" w:rsidP="00C1535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4689F" w:rsidRDefault="00264C23" w:rsidP="00C1535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gramStart"/>
      <w:r w:rsidRPr="00F55D1A">
        <w:rPr>
          <w:sz w:val="24"/>
          <w:szCs w:val="24"/>
        </w:rPr>
        <w:t>dr.</w:t>
      </w:r>
      <w:proofErr w:type="gramEnd"/>
      <w:r w:rsidRPr="00F55D1A">
        <w:rPr>
          <w:sz w:val="24"/>
          <w:szCs w:val="24"/>
        </w:rPr>
        <w:t xml:space="preserve"> Gulyásné dr. Kerekes Rita bizottsági elnök</w:t>
      </w:r>
      <w:r w:rsidR="0004689F">
        <w:rPr>
          <w:rFonts w:eastAsia="Lucida Sans Unicode"/>
          <w:kern w:val="1"/>
          <w:sz w:val="24"/>
          <w:szCs w:val="24"/>
          <w:lang w:eastAsia="ar-SA"/>
        </w:rPr>
        <w:t>: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mindenkinek egyenlő esélyeik voltak az előző tanulmányi évben a tanulmányi versenyeken eredményt elérni, ezzel nem lesz gond. Azt viszont</w:t>
      </w:r>
      <w:r w:rsidR="0004689F">
        <w:rPr>
          <w:rFonts w:eastAsia="Lucida Sans Unicode"/>
          <w:kern w:val="1"/>
          <w:sz w:val="24"/>
          <w:szCs w:val="24"/>
          <w:lang w:eastAsia="ar-SA"/>
        </w:rPr>
        <w:t xml:space="preserve"> nem érti, hogy miért nem népszerű ez a pályázat. </w:t>
      </w:r>
    </w:p>
    <w:p w:rsidR="00264C23" w:rsidRDefault="00264C23" w:rsidP="00C1535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64C23" w:rsidRDefault="00264C23" w:rsidP="00C1535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Battáné dr. Tóth Zita jegyző: tudomása szerint az előző évben is több helyen, közösségi médiában is meg lett hirdetve, nemcsak a helyi lapban.</w:t>
      </w:r>
    </w:p>
    <w:p w:rsidR="00264C23" w:rsidRDefault="00264C23" w:rsidP="00C1535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64C23" w:rsidRDefault="00264C23" w:rsidP="00C1535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gramStart"/>
      <w:r>
        <w:rPr>
          <w:rFonts w:eastAsia="Lucida Sans Unicode"/>
          <w:kern w:val="1"/>
          <w:sz w:val="24"/>
          <w:szCs w:val="24"/>
          <w:lang w:eastAsia="ar-SA"/>
        </w:rPr>
        <w:t>dr.</w:t>
      </w:r>
      <w:proofErr w:type="gramEnd"/>
      <w:r>
        <w:rPr>
          <w:rFonts w:eastAsia="Lucida Sans Unicode"/>
          <w:kern w:val="1"/>
          <w:sz w:val="24"/>
          <w:szCs w:val="24"/>
          <w:lang w:eastAsia="ar-SA"/>
        </w:rPr>
        <w:t xml:space="preserve"> Gulyásné dr. Kerekes Rita elnök: a pályázati kiírásban nem egyértelmű számára, hogy </w:t>
      </w:r>
      <w:r w:rsidR="005160B7">
        <w:rPr>
          <w:rFonts w:eastAsia="Lucida Sans Unicode"/>
          <w:kern w:val="1"/>
          <w:sz w:val="24"/>
          <w:szCs w:val="24"/>
          <w:lang w:eastAsia="ar-SA"/>
        </w:rPr>
        <w:t>aki az egyik kategóriában ért el már</w:t>
      </w:r>
      <w:r w:rsidR="0094510C">
        <w:rPr>
          <w:rFonts w:eastAsia="Lucida Sans Unicode"/>
          <w:kern w:val="1"/>
          <w:sz w:val="24"/>
          <w:szCs w:val="24"/>
          <w:lang w:eastAsia="ar-SA"/>
        </w:rPr>
        <w:t xml:space="preserve"> el</w:t>
      </w:r>
      <w:r w:rsidR="00F767AE">
        <w:rPr>
          <w:rFonts w:eastAsia="Lucida Sans Unicode"/>
          <w:kern w:val="1"/>
          <w:sz w:val="24"/>
          <w:szCs w:val="24"/>
          <w:lang w:eastAsia="ar-SA"/>
        </w:rPr>
        <w:t xml:space="preserve"> valamilyen helyezést,</w:t>
      </w:r>
      <w:r w:rsidR="005160B7">
        <w:rPr>
          <w:rFonts w:eastAsia="Lucida Sans Unicode"/>
          <w:kern w:val="1"/>
          <w:sz w:val="24"/>
          <w:szCs w:val="24"/>
          <w:lang w:eastAsia="ar-SA"/>
        </w:rPr>
        <w:t xml:space="preserve"> a következő kategóriában nyújthat</w:t>
      </w:r>
      <w:r w:rsidR="00C81FAE">
        <w:rPr>
          <w:rFonts w:eastAsia="Lucida Sans Unicode"/>
          <w:kern w:val="1"/>
          <w:sz w:val="24"/>
          <w:szCs w:val="24"/>
          <w:lang w:eastAsia="ar-SA"/>
        </w:rPr>
        <w:t>-e</w:t>
      </w:r>
      <w:r w:rsidR="005160B7">
        <w:rPr>
          <w:rFonts w:eastAsia="Lucida Sans Unicode"/>
          <w:kern w:val="1"/>
          <w:sz w:val="24"/>
          <w:szCs w:val="24"/>
          <w:lang w:eastAsia="ar-SA"/>
        </w:rPr>
        <w:t xml:space="preserve"> be pályázatot?</w:t>
      </w:r>
    </w:p>
    <w:p w:rsidR="005160B7" w:rsidRDefault="005160B7" w:rsidP="00C1535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5160B7" w:rsidRDefault="005160B7" w:rsidP="00C1535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Battáné dr. Tóth Zita jegyző: a pályázati kiírás alapján, aki ért már </w:t>
      </w:r>
      <w:proofErr w:type="gramStart"/>
      <w:r>
        <w:rPr>
          <w:rFonts w:eastAsia="Lucida Sans Unicode"/>
          <w:kern w:val="1"/>
          <w:sz w:val="24"/>
          <w:szCs w:val="24"/>
          <w:lang w:eastAsia="ar-SA"/>
        </w:rPr>
        <w:t>el helyezést</w:t>
      </w:r>
      <w:proofErr w:type="gramEnd"/>
      <w:r>
        <w:rPr>
          <w:rFonts w:eastAsia="Lucida Sans Unicode"/>
          <w:kern w:val="1"/>
          <w:sz w:val="24"/>
          <w:szCs w:val="24"/>
          <w:lang w:eastAsia="ar-SA"/>
        </w:rPr>
        <w:t xml:space="preserve"> az ösztöndíj pályázaton, az </w:t>
      </w:r>
      <w:r w:rsidR="0029451A">
        <w:rPr>
          <w:rFonts w:eastAsia="Lucida Sans Unicode"/>
          <w:kern w:val="1"/>
          <w:sz w:val="24"/>
          <w:szCs w:val="24"/>
          <w:lang w:eastAsia="ar-SA"/>
        </w:rPr>
        <w:t>nem adhat be pályázatot</w:t>
      </w:r>
      <w:r>
        <w:rPr>
          <w:rFonts w:eastAsia="Lucida Sans Unicode"/>
          <w:kern w:val="1"/>
          <w:sz w:val="24"/>
          <w:szCs w:val="24"/>
          <w:lang w:eastAsia="ar-SA"/>
        </w:rPr>
        <w:t>. De a pályázati kiírásban</w:t>
      </w:r>
      <w:r w:rsidR="00DF2152">
        <w:rPr>
          <w:rFonts w:eastAsia="Lucida Sans Unicode"/>
          <w:kern w:val="1"/>
          <w:sz w:val="24"/>
          <w:szCs w:val="24"/>
          <w:lang w:eastAsia="ar-SA"/>
        </w:rPr>
        <w:t xml:space="preserve"> az nem szerepel</w:t>
      </w:r>
      <w:r>
        <w:rPr>
          <w:rFonts w:eastAsia="Lucida Sans Unicode"/>
          <w:kern w:val="1"/>
          <w:sz w:val="24"/>
          <w:szCs w:val="24"/>
          <w:lang w:eastAsia="ar-SA"/>
        </w:rPr>
        <w:t>, hogy más kategóriában, a későbbiekben indulhat-e</w:t>
      </w:r>
      <w:r w:rsidR="00DF2152">
        <w:rPr>
          <w:rFonts w:eastAsia="Lucida Sans Unicode"/>
          <w:kern w:val="1"/>
          <w:sz w:val="24"/>
          <w:szCs w:val="24"/>
          <w:lang w:eastAsia="ar-SA"/>
        </w:rPr>
        <w:t xml:space="preserve"> ugyanaz a pályázó</w:t>
      </w:r>
      <w:r>
        <w:rPr>
          <w:rFonts w:eastAsia="Lucida Sans Unicode"/>
          <w:kern w:val="1"/>
          <w:sz w:val="24"/>
          <w:szCs w:val="24"/>
          <w:lang w:eastAsia="ar-SA"/>
        </w:rPr>
        <w:t>.</w:t>
      </w:r>
    </w:p>
    <w:p w:rsidR="003D1817" w:rsidRDefault="003D1817" w:rsidP="00C1535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3D1817" w:rsidRDefault="003D1817" w:rsidP="00C1535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gramStart"/>
      <w:r w:rsidRPr="00F55D1A">
        <w:rPr>
          <w:sz w:val="24"/>
          <w:szCs w:val="24"/>
        </w:rPr>
        <w:t>dr.</w:t>
      </w:r>
      <w:proofErr w:type="gramEnd"/>
      <w:r w:rsidRPr="00F55D1A">
        <w:rPr>
          <w:sz w:val="24"/>
          <w:szCs w:val="24"/>
        </w:rPr>
        <w:t xml:space="preserve"> Gulyásné dr. Kerekes Rita bizottsági elnök:</w:t>
      </w:r>
      <w:r>
        <w:rPr>
          <w:sz w:val="24"/>
          <w:szCs w:val="24"/>
        </w:rPr>
        <w:t xml:space="preserve"> a képviselő-testületi ülésen</w:t>
      </w:r>
      <w:r w:rsidR="000E7EDD">
        <w:rPr>
          <w:sz w:val="24"/>
          <w:szCs w:val="24"/>
        </w:rPr>
        <w:t xml:space="preserve"> tisztázni fogja ezt a kérdést</w:t>
      </w:r>
      <w:r w:rsidR="001C0981">
        <w:rPr>
          <w:sz w:val="24"/>
          <w:szCs w:val="24"/>
        </w:rPr>
        <w:t xml:space="preserve"> és javasolni fogja</w:t>
      </w:r>
      <w:r>
        <w:rPr>
          <w:sz w:val="24"/>
          <w:szCs w:val="24"/>
        </w:rPr>
        <w:t>, hogy a</w:t>
      </w:r>
      <w:r w:rsidR="00CC6D65">
        <w:rPr>
          <w:sz w:val="24"/>
          <w:szCs w:val="24"/>
        </w:rPr>
        <w:t xml:space="preserve"> következő pályázati kiírásban erről  is rendelkezzenek.</w:t>
      </w:r>
    </w:p>
    <w:p w:rsidR="005160B7" w:rsidRPr="00F55D1A" w:rsidRDefault="005160B7" w:rsidP="00C1535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C15356" w:rsidRPr="00F55D1A" w:rsidRDefault="00CC6D65" w:rsidP="00C15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Egyéb hozzászólás, módosító javaslat nem volt, </w:t>
      </w:r>
      <w:r w:rsidR="00C15356" w:rsidRPr="00F55D1A">
        <w:rPr>
          <w:sz w:val="24"/>
          <w:szCs w:val="24"/>
        </w:rPr>
        <w:t xml:space="preserve">dr. Gulyásné dr. Kerekes Rita bizottsági </w:t>
      </w:r>
      <w:proofErr w:type="gramStart"/>
      <w:r w:rsidR="00C15356" w:rsidRPr="00F55D1A">
        <w:rPr>
          <w:sz w:val="24"/>
          <w:szCs w:val="24"/>
        </w:rPr>
        <w:t>elnök szavazásra</w:t>
      </w:r>
      <w:proofErr w:type="gramEnd"/>
      <w:r w:rsidR="00C15356" w:rsidRPr="00F55D1A">
        <w:rPr>
          <w:sz w:val="24"/>
          <w:szCs w:val="24"/>
        </w:rPr>
        <w:t xml:space="preserve"> teszi fel az előter</w:t>
      </w:r>
      <w:r w:rsidR="004159E5">
        <w:rPr>
          <w:sz w:val="24"/>
          <w:szCs w:val="24"/>
        </w:rPr>
        <w:t>jesztést, melyet a bizottság – 3</w:t>
      </w:r>
      <w:r w:rsidR="00C15356" w:rsidRPr="00F55D1A">
        <w:rPr>
          <w:sz w:val="24"/>
          <w:szCs w:val="24"/>
        </w:rPr>
        <w:t xml:space="preserve"> fő van jelen a szavazásná</w:t>
      </w:r>
      <w:r w:rsidR="004159E5">
        <w:rPr>
          <w:sz w:val="24"/>
          <w:szCs w:val="24"/>
        </w:rPr>
        <w:t>l – egyhangúlag 3</w:t>
      </w:r>
      <w:r w:rsidR="00C15356" w:rsidRPr="00F55D1A">
        <w:rPr>
          <w:sz w:val="24"/>
          <w:szCs w:val="24"/>
        </w:rPr>
        <w:t xml:space="preserve"> igen szavazattal elfogad és meghozza az alábbi határozatot:</w:t>
      </w:r>
    </w:p>
    <w:p w:rsidR="00505459" w:rsidRPr="00F55D1A" w:rsidRDefault="00505459" w:rsidP="00C15356">
      <w:pPr>
        <w:jc w:val="both"/>
        <w:rPr>
          <w:sz w:val="24"/>
          <w:szCs w:val="24"/>
        </w:rPr>
      </w:pPr>
    </w:p>
    <w:p w:rsidR="00E35F5E" w:rsidRPr="00F55D1A" w:rsidRDefault="00E35F5E" w:rsidP="00E35F5E">
      <w:pPr>
        <w:pStyle w:val="Textbody"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Szám: </w:t>
      </w:r>
      <w:r w:rsidR="00824E21">
        <w:rPr>
          <w:rFonts w:cs="Times New Roman"/>
          <w:b/>
          <w:bCs/>
        </w:rPr>
        <w:t>63</w:t>
      </w:r>
      <w:r w:rsidRPr="00F55D1A">
        <w:rPr>
          <w:rFonts w:cs="Times New Roman"/>
          <w:b/>
          <w:bCs/>
        </w:rPr>
        <w:t>/2020.(</w:t>
      </w:r>
      <w:r>
        <w:rPr>
          <w:rFonts w:cs="Times New Roman"/>
          <w:b/>
          <w:bCs/>
        </w:rPr>
        <w:t>IX</w:t>
      </w:r>
      <w:r w:rsidRPr="00F55D1A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28</w:t>
      </w:r>
      <w:r w:rsidRPr="00F55D1A">
        <w:rPr>
          <w:rFonts w:cs="Times New Roman"/>
          <w:b/>
          <w:bCs/>
        </w:rPr>
        <w:t xml:space="preserve">.) </w:t>
      </w:r>
      <w:proofErr w:type="spellStart"/>
      <w:r w:rsidRPr="00F55D1A">
        <w:rPr>
          <w:rFonts w:cs="Times New Roman"/>
          <w:b/>
          <w:bCs/>
        </w:rPr>
        <w:t>PüGVB</w:t>
      </w:r>
      <w:proofErr w:type="spellEnd"/>
      <w:r w:rsidRPr="00F55D1A">
        <w:rPr>
          <w:rFonts w:cs="Times New Roman"/>
          <w:b/>
          <w:bCs/>
        </w:rPr>
        <w:t xml:space="preserve"> Határozat</w:t>
      </w:r>
    </w:p>
    <w:p w:rsidR="00E35F5E" w:rsidRDefault="00E35F5E" w:rsidP="00E35F5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Tárgy: Ösztöndíj pályázat meghirdetése szikszói középiskolások és felsőoktatás nappali tagozatán képzésben résztvevők számára </w:t>
      </w:r>
    </w:p>
    <w:p w:rsidR="00E35F5E" w:rsidRDefault="00E35F5E" w:rsidP="00E35F5E">
      <w:pPr>
        <w:spacing w:line="360" w:lineRule="auto"/>
        <w:jc w:val="both"/>
      </w:pPr>
    </w:p>
    <w:p w:rsidR="00E35F5E" w:rsidRDefault="00E35F5E" w:rsidP="00E35F5E">
      <w:pPr>
        <w:jc w:val="both"/>
        <w:rPr>
          <w:sz w:val="24"/>
          <w:szCs w:val="24"/>
        </w:rPr>
      </w:pPr>
      <w:r w:rsidRPr="00E35F5E">
        <w:rPr>
          <w:sz w:val="24"/>
          <w:szCs w:val="24"/>
        </w:rPr>
        <w:t>Szikszó Város Pénzügyi, Gazdasági és Városfejlesztési Bizottsága javasolja a Képviselő-testületnek, hogy</w:t>
      </w:r>
      <w:r w:rsidRPr="00425140">
        <w:rPr>
          <w:sz w:val="24"/>
          <w:szCs w:val="24"/>
        </w:rPr>
        <w:t xml:space="preserve"> ösztöndíj pályázatot ír</w:t>
      </w:r>
      <w:r>
        <w:rPr>
          <w:sz w:val="24"/>
          <w:szCs w:val="24"/>
        </w:rPr>
        <w:t>jon</w:t>
      </w:r>
      <w:r w:rsidRPr="00425140">
        <w:rPr>
          <w:sz w:val="24"/>
          <w:szCs w:val="24"/>
        </w:rPr>
        <w:t xml:space="preserve"> ki </w:t>
      </w:r>
      <w:r w:rsidRPr="00425140">
        <w:rPr>
          <w:bCs/>
          <w:sz w:val="24"/>
          <w:szCs w:val="24"/>
        </w:rPr>
        <w:t>szikszói középiskolások és felsőoktatás nappali tagozatán képzésben résztvevők számára</w:t>
      </w:r>
      <w:r w:rsidRPr="00425140">
        <w:rPr>
          <w:sz w:val="24"/>
          <w:szCs w:val="24"/>
        </w:rPr>
        <w:t xml:space="preserve"> </w:t>
      </w:r>
      <w:r>
        <w:rPr>
          <w:sz w:val="24"/>
          <w:szCs w:val="24"/>
        </w:rPr>
        <w:t>az előterjesztés mellékletét képező tartalommal.</w:t>
      </w:r>
    </w:p>
    <w:p w:rsidR="001A32C1" w:rsidRPr="00F55D1A" w:rsidRDefault="001A32C1" w:rsidP="003B0A78">
      <w:pPr>
        <w:pStyle w:val="Szvegtrzs"/>
        <w:spacing w:after="0"/>
      </w:pPr>
    </w:p>
    <w:p w:rsidR="008A4C26" w:rsidRPr="00F55D1A" w:rsidRDefault="008A4C26" w:rsidP="008A4C26">
      <w:pPr>
        <w:pStyle w:val="Szvegtrzs"/>
        <w:spacing w:after="0"/>
        <w:jc w:val="both"/>
      </w:pPr>
      <w:r w:rsidRPr="00F55D1A">
        <w:t>Felelős: a bizottság elnöke</w:t>
      </w:r>
    </w:p>
    <w:p w:rsidR="008A4C26" w:rsidRPr="00F55D1A" w:rsidRDefault="008A4C26" w:rsidP="008A4C26">
      <w:pPr>
        <w:jc w:val="both"/>
        <w:rPr>
          <w:sz w:val="24"/>
          <w:szCs w:val="24"/>
        </w:rPr>
      </w:pPr>
      <w:r w:rsidRPr="00F55D1A">
        <w:rPr>
          <w:sz w:val="24"/>
          <w:szCs w:val="24"/>
        </w:rPr>
        <w:t>Határidő: a következő bizottsági ülés</w:t>
      </w:r>
    </w:p>
    <w:p w:rsidR="001A32C1" w:rsidRPr="00F55D1A" w:rsidRDefault="001A32C1" w:rsidP="00152E2A">
      <w:pPr>
        <w:ind w:left="284" w:hanging="284"/>
        <w:jc w:val="both"/>
        <w:rPr>
          <w:sz w:val="24"/>
          <w:szCs w:val="24"/>
        </w:rPr>
      </w:pPr>
    </w:p>
    <w:p w:rsidR="008E769F" w:rsidRPr="00B403DC" w:rsidRDefault="008E769F" w:rsidP="008E769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03DC">
        <w:rPr>
          <w:rFonts w:eastAsia="Lucida Sans Unicode"/>
          <w:kern w:val="1"/>
          <w:sz w:val="24"/>
          <w:szCs w:val="24"/>
          <w:lang w:eastAsia="ar-SA"/>
        </w:rPr>
        <w:t>4./ Tájékoztatás a polgármester 2020. évi szabadság igénybevételével kapcsolatban</w:t>
      </w:r>
    </w:p>
    <w:p w:rsidR="001A32C1" w:rsidRDefault="001A32C1" w:rsidP="00152E2A">
      <w:pPr>
        <w:jc w:val="both"/>
        <w:rPr>
          <w:sz w:val="24"/>
          <w:szCs w:val="24"/>
        </w:rPr>
      </w:pPr>
    </w:p>
    <w:p w:rsidR="00F92FF2" w:rsidRDefault="00F92FF2" w:rsidP="00F92FF2">
      <w:pPr>
        <w:jc w:val="both"/>
        <w:rPr>
          <w:sz w:val="24"/>
          <w:szCs w:val="24"/>
        </w:rPr>
      </w:pPr>
      <w:proofErr w:type="gramStart"/>
      <w:r w:rsidRPr="00F55D1A">
        <w:rPr>
          <w:sz w:val="24"/>
          <w:szCs w:val="24"/>
        </w:rPr>
        <w:t>dr.</w:t>
      </w:r>
      <w:proofErr w:type="gramEnd"/>
      <w:r w:rsidRPr="00F55D1A">
        <w:rPr>
          <w:sz w:val="24"/>
          <w:szCs w:val="24"/>
        </w:rPr>
        <w:t xml:space="preserve"> Gulyásné dr. Kerekes Rita bizottsági elnök</w:t>
      </w:r>
      <w:r>
        <w:rPr>
          <w:sz w:val="24"/>
          <w:szCs w:val="24"/>
        </w:rPr>
        <w:t>: ismerteti az előterjesztés tartalmát.</w:t>
      </w:r>
      <w:r w:rsidR="00995CD3">
        <w:rPr>
          <w:sz w:val="24"/>
          <w:szCs w:val="24"/>
        </w:rPr>
        <w:t xml:space="preserve"> </w:t>
      </w:r>
    </w:p>
    <w:p w:rsidR="008E769F" w:rsidRDefault="008E769F" w:rsidP="008E769F">
      <w:pPr>
        <w:jc w:val="both"/>
        <w:rPr>
          <w:b/>
          <w:bCs/>
          <w:sz w:val="24"/>
          <w:szCs w:val="24"/>
        </w:rPr>
      </w:pPr>
    </w:p>
    <w:p w:rsidR="008E5076" w:rsidRPr="00F55D1A" w:rsidRDefault="0032074E" w:rsidP="008E5076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8E5076">
        <w:rPr>
          <w:sz w:val="24"/>
          <w:szCs w:val="24"/>
        </w:rPr>
        <w:t xml:space="preserve">ozzászólás nem volt, </w:t>
      </w:r>
      <w:r w:rsidR="008E5076" w:rsidRPr="00F55D1A">
        <w:rPr>
          <w:sz w:val="24"/>
          <w:szCs w:val="24"/>
        </w:rPr>
        <w:t xml:space="preserve">dr. Gulyásné dr. Kerekes Rita bizottsági </w:t>
      </w:r>
      <w:proofErr w:type="gramStart"/>
      <w:r w:rsidR="008E5076" w:rsidRPr="00F55D1A">
        <w:rPr>
          <w:sz w:val="24"/>
          <w:szCs w:val="24"/>
        </w:rPr>
        <w:t>elnök szavazásra</w:t>
      </w:r>
      <w:proofErr w:type="gramEnd"/>
      <w:r w:rsidR="008E5076" w:rsidRPr="00F55D1A">
        <w:rPr>
          <w:sz w:val="24"/>
          <w:szCs w:val="24"/>
        </w:rPr>
        <w:t xml:space="preserve"> teszi fel az előter</w:t>
      </w:r>
      <w:r w:rsidR="008E5076">
        <w:rPr>
          <w:sz w:val="24"/>
          <w:szCs w:val="24"/>
        </w:rPr>
        <w:t>jesztést, melyet a bizottság – 3</w:t>
      </w:r>
      <w:r w:rsidR="008E5076" w:rsidRPr="00F55D1A">
        <w:rPr>
          <w:sz w:val="24"/>
          <w:szCs w:val="24"/>
        </w:rPr>
        <w:t xml:space="preserve"> fő van jelen a szavazásná</w:t>
      </w:r>
      <w:r w:rsidR="008E5076">
        <w:rPr>
          <w:sz w:val="24"/>
          <w:szCs w:val="24"/>
        </w:rPr>
        <w:t>l – egyhangúlag 3</w:t>
      </w:r>
      <w:r w:rsidR="008E5076" w:rsidRPr="00F55D1A">
        <w:rPr>
          <w:sz w:val="24"/>
          <w:szCs w:val="24"/>
        </w:rPr>
        <w:t xml:space="preserve"> igen szavazattal elfogad és meghozza az alábbi határozatot:</w:t>
      </w:r>
    </w:p>
    <w:p w:rsidR="008E5076" w:rsidRDefault="008E5076" w:rsidP="008E769F">
      <w:pPr>
        <w:jc w:val="both"/>
        <w:rPr>
          <w:b/>
          <w:bCs/>
          <w:sz w:val="24"/>
          <w:szCs w:val="24"/>
        </w:rPr>
      </w:pPr>
    </w:p>
    <w:p w:rsidR="008E769F" w:rsidRPr="008E769F" w:rsidRDefault="008E769F" w:rsidP="008E769F">
      <w:pPr>
        <w:pStyle w:val="Textbody"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Szám: </w:t>
      </w:r>
      <w:r w:rsidR="00824E21">
        <w:rPr>
          <w:rFonts w:cs="Times New Roman"/>
          <w:b/>
          <w:bCs/>
        </w:rPr>
        <w:t>64</w:t>
      </w:r>
      <w:r w:rsidRPr="00F55D1A">
        <w:rPr>
          <w:rFonts w:cs="Times New Roman"/>
          <w:b/>
          <w:bCs/>
        </w:rPr>
        <w:t>/2020.(</w:t>
      </w:r>
      <w:r>
        <w:rPr>
          <w:rFonts w:cs="Times New Roman"/>
          <w:b/>
          <w:bCs/>
        </w:rPr>
        <w:t>IX</w:t>
      </w:r>
      <w:r w:rsidRPr="00F55D1A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28</w:t>
      </w:r>
      <w:r w:rsidRPr="00F55D1A">
        <w:rPr>
          <w:rFonts w:cs="Times New Roman"/>
          <w:b/>
          <w:bCs/>
        </w:rPr>
        <w:t xml:space="preserve">.) </w:t>
      </w:r>
      <w:proofErr w:type="spellStart"/>
      <w:r w:rsidRPr="00F55D1A">
        <w:rPr>
          <w:rFonts w:cs="Times New Roman"/>
          <w:b/>
          <w:bCs/>
        </w:rPr>
        <w:t>PüGVB</w:t>
      </w:r>
      <w:proofErr w:type="spellEnd"/>
      <w:r w:rsidRPr="00F55D1A">
        <w:rPr>
          <w:rFonts w:cs="Times New Roman"/>
          <w:b/>
          <w:bCs/>
        </w:rPr>
        <w:t xml:space="preserve"> Határozat</w:t>
      </w:r>
    </w:p>
    <w:p w:rsidR="008E769F" w:rsidRDefault="008E769F" w:rsidP="008E769F">
      <w:pPr>
        <w:jc w:val="both"/>
        <w:rPr>
          <w:b/>
          <w:sz w:val="24"/>
          <w:szCs w:val="24"/>
        </w:rPr>
      </w:pPr>
      <w:r w:rsidRPr="00A97FBE">
        <w:rPr>
          <w:b/>
          <w:bCs/>
          <w:sz w:val="24"/>
          <w:szCs w:val="24"/>
        </w:rPr>
        <w:t xml:space="preserve">Tárgy: </w:t>
      </w:r>
      <w:r w:rsidRPr="00A767BF">
        <w:rPr>
          <w:b/>
          <w:sz w:val="24"/>
          <w:szCs w:val="24"/>
        </w:rPr>
        <w:t>Tájékoztatás a polgármester 20</w:t>
      </w:r>
      <w:r>
        <w:rPr>
          <w:b/>
          <w:sz w:val="24"/>
          <w:szCs w:val="24"/>
        </w:rPr>
        <w:t>20</w:t>
      </w:r>
      <w:r w:rsidRPr="00A767BF">
        <w:rPr>
          <w:b/>
          <w:sz w:val="24"/>
          <w:szCs w:val="24"/>
        </w:rPr>
        <w:t>. évi szabadság igénybevételével kapcsolatban</w:t>
      </w:r>
    </w:p>
    <w:p w:rsidR="008E769F" w:rsidRPr="00554A4C" w:rsidRDefault="008E769F" w:rsidP="008E769F">
      <w:pPr>
        <w:jc w:val="both"/>
        <w:rPr>
          <w:sz w:val="24"/>
          <w:szCs w:val="24"/>
        </w:rPr>
      </w:pPr>
    </w:p>
    <w:p w:rsidR="008E769F" w:rsidRPr="00A97FBE" w:rsidRDefault="008E769F" w:rsidP="008E769F">
      <w:pPr>
        <w:pStyle w:val="Szvegtrzs"/>
        <w:spacing w:after="0"/>
      </w:pPr>
      <w:r w:rsidRPr="00A97FBE">
        <w:t xml:space="preserve">Szikszó Város Önkormányzat Képviselő-testülete elfogadja a </w:t>
      </w:r>
      <w:r>
        <w:t>polgármesternek a 2020. évi szabadsága igénybevétele kapcsán tett tájékoztatását.</w:t>
      </w:r>
    </w:p>
    <w:p w:rsidR="008E769F" w:rsidRPr="00F55D1A" w:rsidRDefault="008E769F" w:rsidP="008E769F">
      <w:pPr>
        <w:pStyle w:val="Szvegtrzs"/>
        <w:spacing w:after="0"/>
      </w:pPr>
    </w:p>
    <w:p w:rsidR="008E769F" w:rsidRPr="00F55D1A" w:rsidRDefault="008E769F" w:rsidP="008E769F">
      <w:pPr>
        <w:pStyle w:val="Szvegtrzs"/>
        <w:spacing w:after="0"/>
        <w:jc w:val="both"/>
      </w:pPr>
      <w:r w:rsidRPr="00F55D1A">
        <w:t>Felelős: a bizottság elnöke</w:t>
      </w:r>
    </w:p>
    <w:p w:rsidR="008E769F" w:rsidRDefault="008E769F" w:rsidP="00F92FF2">
      <w:pPr>
        <w:jc w:val="both"/>
        <w:rPr>
          <w:sz w:val="24"/>
          <w:szCs w:val="24"/>
        </w:rPr>
      </w:pPr>
      <w:r w:rsidRPr="00F55D1A">
        <w:rPr>
          <w:sz w:val="24"/>
          <w:szCs w:val="24"/>
        </w:rPr>
        <w:t>Határidő: a következő bizottsági ülés</w:t>
      </w:r>
    </w:p>
    <w:p w:rsidR="0045722D" w:rsidRPr="00F55D1A" w:rsidRDefault="0045722D" w:rsidP="00A20790">
      <w:pPr>
        <w:jc w:val="both"/>
        <w:rPr>
          <w:sz w:val="24"/>
          <w:szCs w:val="24"/>
        </w:rPr>
      </w:pPr>
    </w:p>
    <w:p w:rsidR="003D7A12" w:rsidRPr="00F55D1A" w:rsidRDefault="00384446" w:rsidP="003D7A12">
      <w:pPr>
        <w:jc w:val="both"/>
        <w:rPr>
          <w:sz w:val="24"/>
          <w:szCs w:val="24"/>
        </w:rPr>
      </w:pPr>
      <w:proofErr w:type="gramStart"/>
      <w:r w:rsidRPr="00F55D1A">
        <w:rPr>
          <w:sz w:val="24"/>
          <w:szCs w:val="24"/>
        </w:rPr>
        <w:t>dr.</w:t>
      </w:r>
      <w:proofErr w:type="gramEnd"/>
      <w:r w:rsidRPr="00F55D1A">
        <w:rPr>
          <w:sz w:val="24"/>
          <w:szCs w:val="24"/>
        </w:rPr>
        <w:t xml:space="preserve"> Gulyásné dr. Kerekes Rita bizottsági elnök </w:t>
      </w:r>
      <w:r w:rsidR="003D7A12" w:rsidRPr="00F55D1A">
        <w:rPr>
          <w:sz w:val="24"/>
          <w:szCs w:val="24"/>
        </w:rPr>
        <w:t>ezután zárt ülést rendel el, melyről külön jegyzőkönyv készül.</w:t>
      </w:r>
    </w:p>
    <w:p w:rsidR="003D7A12" w:rsidRPr="00F55D1A" w:rsidRDefault="008E769F" w:rsidP="003D7A12">
      <w:pPr>
        <w:jc w:val="both"/>
        <w:rPr>
          <w:sz w:val="24"/>
          <w:szCs w:val="24"/>
        </w:rPr>
      </w:pPr>
      <w:r>
        <w:rPr>
          <w:sz w:val="24"/>
          <w:szCs w:val="24"/>
        </w:rPr>
        <w:t>Jegyzőkönyv lezárva 1</w:t>
      </w:r>
      <w:r w:rsidR="00516905">
        <w:rPr>
          <w:sz w:val="24"/>
          <w:szCs w:val="24"/>
        </w:rPr>
        <w:t>5</w:t>
      </w:r>
      <w:r w:rsidR="00A323A6">
        <w:rPr>
          <w:sz w:val="24"/>
          <w:szCs w:val="24"/>
        </w:rPr>
        <w:t xml:space="preserve"> óra</w:t>
      </w:r>
      <w:r w:rsidR="00516905">
        <w:rPr>
          <w:sz w:val="24"/>
          <w:szCs w:val="24"/>
        </w:rPr>
        <w:t xml:space="preserve"> 15</w:t>
      </w:r>
      <w:r w:rsidR="00A323A6">
        <w:rPr>
          <w:sz w:val="24"/>
          <w:szCs w:val="24"/>
        </w:rPr>
        <w:t xml:space="preserve"> </w:t>
      </w:r>
      <w:r w:rsidR="003D7A12" w:rsidRPr="00F55D1A">
        <w:rPr>
          <w:sz w:val="24"/>
          <w:szCs w:val="24"/>
        </w:rPr>
        <w:t xml:space="preserve"> perckor.</w:t>
      </w:r>
    </w:p>
    <w:p w:rsidR="003D7A12" w:rsidRDefault="003D7A12" w:rsidP="003D7A12">
      <w:pPr>
        <w:jc w:val="both"/>
        <w:rPr>
          <w:sz w:val="24"/>
          <w:szCs w:val="24"/>
        </w:rPr>
      </w:pPr>
    </w:p>
    <w:p w:rsidR="001C6985" w:rsidRPr="00F55D1A" w:rsidRDefault="001C6985" w:rsidP="003D7A12">
      <w:pPr>
        <w:jc w:val="both"/>
        <w:rPr>
          <w:sz w:val="24"/>
          <w:szCs w:val="24"/>
        </w:rPr>
      </w:pPr>
    </w:p>
    <w:p w:rsidR="003D7A12" w:rsidRPr="00F55D1A" w:rsidRDefault="003D7A12" w:rsidP="003D7A12">
      <w:pPr>
        <w:jc w:val="center"/>
        <w:rPr>
          <w:sz w:val="24"/>
          <w:szCs w:val="24"/>
        </w:rPr>
      </w:pPr>
      <w:proofErr w:type="spellStart"/>
      <w:r w:rsidRPr="00F55D1A">
        <w:rPr>
          <w:sz w:val="24"/>
          <w:szCs w:val="24"/>
        </w:rPr>
        <w:t>Kmf</w:t>
      </w:r>
      <w:proofErr w:type="spellEnd"/>
      <w:r w:rsidRPr="00F55D1A">
        <w:rPr>
          <w:sz w:val="24"/>
          <w:szCs w:val="24"/>
        </w:rPr>
        <w:t>.</w:t>
      </w:r>
    </w:p>
    <w:p w:rsidR="003D7A12" w:rsidRPr="00F55D1A" w:rsidRDefault="003D7A12" w:rsidP="003D7A12">
      <w:pPr>
        <w:jc w:val="both"/>
        <w:rPr>
          <w:sz w:val="24"/>
          <w:szCs w:val="24"/>
        </w:rPr>
      </w:pPr>
    </w:p>
    <w:p w:rsidR="00863B3C" w:rsidRPr="00F55D1A" w:rsidRDefault="00863B3C" w:rsidP="003D7A12">
      <w:pPr>
        <w:jc w:val="both"/>
        <w:rPr>
          <w:sz w:val="24"/>
          <w:szCs w:val="24"/>
        </w:rPr>
      </w:pPr>
    </w:p>
    <w:p w:rsidR="00863B3C" w:rsidRPr="00F55D1A" w:rsidRDefault="00863B3C" w:rsidP="003D7A12">
      <w:pPr>
        <w:jc w:val="both"/>
        <w:rPr>
          <w:sz w:val="24"/>
          <w:szCs w:val="24"/>
        </w:rPr>
      </w:pPr>
    </w:p>
    <w:p w:rsidR="003D7A12" w:rsidRPr="00F55D1A" w:rsidRDefault="00EC5CAC" w:rsidP="003D7A12">
      <w:pPr>
        <w:pStyle w:val="Textbody"/>
        <w:spacing w:after="0"/>
        <w:jc w:val="both"/>
        <w:rPr>
          <w:rFonts w:eastAsia="Times New Roman" w:cs="Times New Roman"/>
        </w:rPr>
      </w:pPr>
      <w:r>
        <w:rPr>
          <w:rFonts w:cs="Times New Roman"/>
        </w:rPr>
        <w:t xml:space="preserve"> </w:t>
      </w:r>
      <w:proofErr w:type="gramStart"/>
      <w:r w:rsidR="00060FE2" w:rsidRPr="00F55D1A">
        <w:rPr>
          <w:rFonts w:cs="Times New Roman"/>
        </w:rPr>
        <w:t>dr.</w:t>
      </w:r>
      <w:proofErr w:type="gramEnd"/>
      <w:r w:rsidR="00060FE2" w:rsidRPr="00F55D1A">
        <w:rPr>
          <w:rFonts w:cs="Times New Roman"/>
        </w:rPr>
        <w:t xml:space="preserve"> Gulyásné dr. Kerekes Rita</w:t>
      </w:r>
      <w:r w:rsidR="003D7A12" w:rsidRPr="00F55D1A">
        <w:rPr>
          <w:rFonts w:eastAsia="Times New Roman" w:cs="Times New Roman"/>
        </w:rPr>
        <w:tab/>
      </w:r>
      <w:r w:rsidR="003D7A12" w:rsidRPr="00F55D1A">
        <w:rPr>
          <w:rFonts w:eastAsia="Times New Roman" w:cs="Times New Roman"/>
        </w:rPr>
        <w:tab/>
      </w:r>
      <w:r w:rsidR="00060FE2" w:rsidRPr="00F55D1A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3D7A12" w:rsidRPr="00F55D1A">
        <w:rPr>
          <w:rFonts w:eastAsia="Times New Roman" w:cs="Times New Roman"/>
        </w:rPr>
        <w:t xml:space="preserve"> </w:t>
      </w:r>
      <w:proofErr w:type="spellStart"/>
      <w:r w:rsidR="00060FE2" w:rsidRPr="00F55D1A">
        <w:rPr>
          <w:rFonts w:eastAsia="Times New Roman" w:cs="Times New Roman"/>
        </w:rPr>
        <w:t>Stelmach</w:t>
      </w:r>
      <w:proofErr w:type="spellEnd"/>
      <w:r w:rsidR="00060FE2" w:rsidRPr="00F55D1A">
        <w:rPr>
          <w:rFonts w:eastAsia="Times New Roman" w:cs="Times New Roman"/>
        </w:rPr>
        <w:t xml:space="preserve"> Mariann</w:t>
      </w:r>
    </w:p>
    <w:p w:rsidR="008D1EAF" w:rsidRPr="00F55D1A" w:rsidRDefault="003D7A12" w:rsidP="00FD2FBB">
      <w:pPr>
        <w:pStyle w:val="Textbody"/>
        <w:spacing w:after="0"/>
        <w:jc w:val="both"/>
        <w:rPr>
          <w:rFonts w:cs="Times New Roman"/>
        </w:rPr>
      </w:pPr>
      <w:r w:rsidRPr="00F55D1A">
        <w:rPr>
          <w:rFonts w:eastAsia="Times New Roman" w:cs="Times New Roman"/>
        </w:rPr>
        <w:t xml:space="preserve">                 </w:t>
      </w:r>
      <w:proofErr w:type="gramStart"/>
      <w:r w:rsidR="00060FE2" w:rsidRPr="00F55D1A">
        <w:rPr>
          <w:rFonts w:cs="Times New Roman"/>
        </w:rPr>
        <w:t>bizottsági</w:t>
      </w:r>
      <w:proofErr w:type="gramEnd"/>
      <w:r w:rsidR="00060FE2" w:rsidRPr="00F55D1A">
        <w:rPr>
          <w:rFonts w:cs="Times New Roman"/>
        </w:rPr>
        <w:t xml:space="preserve"> elnök</w:t>
      </w:r>
      <w:r w:rsidRPr="00F55D1A">
        <w:rPr>
          <w:rFonts w:eastAsia="Times New Roman" w:cs="Times New Roman"/>
        </w:rPr>
        <w:tab/>
      </w:r>
      <w:r w:rsidRPr="00F55D1A">
        <w:rPr>
          <w:rFonts w:eastAsia="Times New Roman" w:cs="Times New Roman"/>
        </w:rPr>
        <w:tab/>
      </w:r>
      <w:r w:rsidRPr="00F55D1A">
        <w:rPr>
          <w:rFonts w:eastAsia="Times New Roman" w:cs="Times New Roman"/>
        </w:rPr>
        <w:tab/>
        <w:t xml:space="preserve">    </w:t>
      </w:r>
      <w:r w:rsidRPr="00F55D1A">
        <w:rPr>
          <w:rFonts w:eastAsia="Times New Roman" w:cs="Times New Roman"/>
        </w:rPr>
        <w:tab/>
      </w:r>
      <w:r w:rsidR="00060FE2" w:rsidRPr="00F55D1A">
        <w:rPr>
          <w:rFonts w:eastAsia="Times New Roman" w:cs="Times New Roman"/>
        </w:rPr>
        <w:tab/>
      </w:r>
      <w:r w:rsidRPr="00F55D1A">
        <w:rPr>
          <w:rFonts w:eastAsia="Times New Roman" w:cs="Times New Roman"/>
        </w:rPr>
        <w:t xml:space="preserve">         hitelesítő</w:t>
      </w:r>
      <w:r w:rsidRPr="00F55D1A">
        <w:rPr>
          <w:rFonts w:eastAsia="Times New Roman" w:cs="Times New Roman"/>
        </w:rPr>
        <w:tab/>
      </w:r>
    </w:p>
    <w:sectPr w:rsidR="008D1EAF" w:rsidRPr="00F55D1A" w:rsidSect="00B42E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DD" w:rsidRDefault="000E7EDD" w:rsidP="0008670C">
      <w:r>
        <w:separator/>
      </w:r>
    </w:p>
  </w:endnote>
  <w:endnote w:type="continuationSeparator" w:id="0">
    <w:p w:rsidR="000E7EDD" w:rsidRDefault="000E7EDD" w:rsidP="0008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DD" w:rsidRDefault="000E7EDD" w:rsidP="0008670C">
      <w:r>
        <w:separator/>
      </w:r>
    </w:p>
  </w:footnote>
  <w:footnote w:type="continuationSeparator" w:id="0">
    <w:p w:rsidR="000E7EDD" w:rsidRDefault="000E7EDD" w:rsidP="00086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3265"/>
      <w:docPartObj>
        <w:docPartGallery w:val="Page Numbers (Top of Page)"/>
        <w:docPartUnique/>
      </w:docPartObj>
    </w:sdtPr>
    <w:sdtContent>
      <w:p w:rsidR="000E7EDD" w:rsidRDefault="000E7EDD">
        <w:pPr>
          <w:pStyle w:val="lfej"/>
          <w:jc w:val="center"/>
        </w:pPr>
        <w:fldSimple w:instr=" PAGE   \* MERGEFORMAT ">
          <w:r w:rsidR="00F767AE">
            <w:rPr>
              <w:noProof/>
            </w:rPr>
            <w:t>3</w:t>
          </w:r>
        </w:fldSimple>
      </w:p>
    </w:sdtContent>
  </w:sdt>
  <w:p w:rsidR="000E7EDD" w:rsidRDefault="000E7ED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17D4975"/>
    <w:multiLevelType w:val="multilevel"/>
    <w:tmpl w:val="822EAF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7561E"/>
    <w:multiLevelType w:val="multilevel"/>
    <w:tmpl w:val="842619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D2938"/>
    <w:multiLevelType w:val="hybridMultilevel"/>
    <w:tmpl w:val="E6CCCE00"/>
    <w:lvl w:ilvl="0" w:tplc="E4CCE716">
      <w:start w:val="19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57370"/>
    <w:multiLevelType w:val="multilevel"/>
    <w:tmpl w:val="1E842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C6034"/>
    <w:multiLevelType w:val="multilevel"/>
    <w:tmpl w:val="B194E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05726"/>
    <w:multiLevelType w:val="hybridMultilevel"/>
    <w:tmpl w:val="92A8A936"/>
    <w:lvl w:ilvl="0" w:tplc="FEEE90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F4CAE"/>
    <w:multiLevelType w:val="multilevel"/>
    <w:tmpl w:val="89C0F0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397627"/>
    <w:multiLevelType w:val="multilevel"/>
    <w:tmpl w:val="236418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F48C7"/>
    <w:multiLevelType w:val="multilevel"/>
    <w:tmpl w:val="1BCCC5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31A3B"/>
    <w:multiLevelType w:val="hybridMultilevel"/>
    <w:tmpl w:val="F34A1CC6"/>
    <w:lvl w:ilvl="0" w:tplc="52700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65892"/>
    <w:multiLevelType w:val="multilevel"/>
    <w:tmpl w:val="B360D9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03E75"/>
    <w:multiLevelType w:val="multilevel"/>
    <w:tmpl w:val="05AA8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70557"/>
    <w:multiLevelType w:val="multilevel"/>
    <w:tmpl w:val="01207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15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16"/>
  </w:num>
  <w:num w:numId="11">
    <w:abstractNumId w:val="14"/>
  </w:num>
  <w:num w:numId="12">
    <w:abstractNumId w:val="13"/>
  </w:num>
  <w:num w:numId="13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AF"/>
    <w:rsid w:val="000000EA"/>
    <w:rsid w:val="00006EED"/>
    <w:rsid w:val="00007701"/>
    <w:rsid w:val="00013272"/>
    <w:rsid w:val="000145DA"/>
    <w:rsid w:val="000158E5"/>
    <w:rsid w:val="000177C3"/>
    <w:rsid w:val="000223DD"/>
    <w:rsid w:val="000258F1"/>
    <w:rsid w:val="0003105C"/>
    <w:rsid w:val="0003669A"/>
    <w:rsid w:val="0003732C"/>
    <w:rsid w:val="00037FDB"/>
    <w:rsid w:val="00040550"/>
    <w:rsid w:val="0004468B"/>
    <w:rsid w:val="0004689F"/>
    <w:rsid w:val="00051648"/>
    <w:rsid w:val="000517B0"/>
    <w:rsid w:val="00054270"/>
    <w:rsid w:val="000569FA"/>
    <w:rsid w:val="00057852"/>
    <w:rsid w:val="00057EE6"/>
    <w:rsid w:val="00060A5B"/>
    <w:rsid w:val="00060FE2"/>
    <w:rsid w:val="00061597"/>
    <w:rsid w:val="0006481F"/>
    <w:rsid w:val="000746A7"/>
    <w:rsid w:val="00075167"/>
    <w:rsid w:val="00075350"/>
    <w:rsid w:val="0008383B"/>
    <w:rsid w:val="00085CB3"/>
    <w:rsid w:val="0008670C"/>
    <w:rsid w:val="000920E9"/>
    <w:rsid w:val="00097BBF"/>
    <w:rsid w:val="000A22F2"/>
    <w:rsid w:val="000A2904"/>
    <w:rsid w:val="000A4B01"/>
    <w:rsid w:val="000A7395"/>
    <w:rsid w:val="000A766E"/>
    <w:rsid w:val="000A7A9F"/>
    <w:rsid w:val="000B11EF"/>
    <w:rsid w:val="000B3ED6"/>
    <w:rsid w:val="000B5AAB"/>
    <w:rsid w:val="000B7BB3"/>
    <w:rsid w:val="000C4440"/>
    <w:rsid w:val="000C62F9"/>
    <w:rsid w:val="000C770F"/>
    <w:rsid w:val="000C776D"/>
    <w:rsid w:val="000C7C0D"/>
    <w:rsid w:val="000D4CB1"/>
    <w:rsid w:val="000D6346"/>
    <w:rsid w:val="000D784C"/>
    <w:rsid w:val="000E40C4"/>
    <w:rsid w:val="000E6D53"/>
    <w:rsid w:val="000E7168"/>
    <w:rsid w:val="000E7EDD"/>
    <w:rsid w:val="000F34C7"/>
    <w:rsid w:val="000F4223"/>
    <w:rsid w:val="00105A68"/>
    <w:rsid w:val="001063B2"/>
    <w:rsid w:val="00107893"/>
    <w:rsid w:val="00110A49"/>
    <w:rsid w:val="00111831"/>
    <w:rsid w:val="00111A80"/>
    <w:rsid w:val="0011674E"/>
    <w:rsid w:val="00117CA7"/>
    <w:rsid w:val="0012114D"/>
    <w:rsid w:val="0012269A"/>
    <w:rsid w:val="0012648F"/>
    <w:rsid w:val="00126C8F"/>
    <w:rsid w:val="0012752D"/>
    <w:rsid w:val="00130467"/>
    <w:rsid w:val="00132F48"/>
    <w:rsid w:val="00136D5C"/>
    <w:rsid w:val="00137FF6"/>
    <w:rsid w:val="00140250"/>
    <w:rsid w:val="00146427"/>
    <w:rsid w:val="00146A82"/>
    <w:rsid w:val="00152C2A"/>
    <w:rsid w:val="00152E2A"/>
    <w:rsid w:val="00155158"/>
    <w:rsid w:val="00160F9A"/>
    <w:rsid w:val="0016163F"/>
    <w:rsid w:val="001617F6"/>
    <w:rsid w:val="00161FAA"/>
    <w:rsid w:val="0016242A"/>
    <w:rsid w:val="00164611"/>
    <w:rsid w:val="00166250"/>
    <w:rsid w:val="00177CF6"/>
    <w:rsid w:val="00182D56"/>
    <w:rsid w:val="001863AF"/>
    <w:rsid w:val="0019102A"/>
    <w:rsid w:val="001917FA"/>
    <w:rsid w:val="00192830"/>
    <w:rsid w:val="00193164"/>
    <w:rsid w:val="00195514"/>
    <w:rsid w:val="001A2FB1"/>
    <w:rsid w:val="001A32C1"/>
    <w:rsid w:val="001A4033"/>
    <w:rsid w:val="001A42CB"/>
    <w:rsid w:val="001A675B"/>
    <w:rsid w:val="001A6CC9"/>
    <w:rsid w:val="001A7734"/>
    <w:rsid w:val="001B0BAD"/>
    <w:rsid w:val="001C0369"/>
    <w:rsid w:val="001C0981"/>
    <w:rsid w:val="001C1022"/>
    <w:rsid w:val="001C1D9C"/>
    <w:rsid w:val="001C3F71"/>
    <w:rsid w:val="001C4E39"/>
    <w:rsid w:val="001C6985"/>
    <w:rsid w:val="001D06E9"/>
    <w:rsid w:val="001D2732"/>
    <w:rsid w:val="001D7096"/>
    <w:rsid w:val="001E2BAD"/>
    <w:rsid w:val="001E2E5B"/>
    <w:rsid w:val="001E34A3"/>
    <w:rsid w:val="001E63BB"/>
    <w:rsid w:val="001E70B4"/>
    <w:rsid w:val="001E79D4"/>
    <w:rsid w:val="001F2B16"/>
    <w:rsid w:val="001F31A2"/>
    <w:rsid w:val="00204717"/>
    <w:rsid w:val="00207C41"/>
    <w:rsid w:val="00210AE9"/>
    <w:rsid w:val="00210E93"/>
    <w:rsid w:val="0021212B"/>
    <w:rsid w:val="002138BF"/>
    <w:rsid w:val="00220986"/>
    <w:rsid w:val="00223B03"/>
    <w:rsid w:val="00224EE5"/>
    <w:rsid w:val="002263B9"/>
    <w:rsid w:val="002343F9"/>
    <w:rsid w:val="00240DB4"/>
    <w:rsid w:val="00245178"/>
    <w:rsid w:val="00246260"/>
    <w:rsid w:val="00252743"/>
    <w:rsid w:val="00253F27"/>
    <w:rsid w:val="00256789"/>
    <w:rsid w:val="00260DB7"/>
    <w:rsid w:val="0026186B"/>
    <w:rsid w:val="00264C23"/>
    <w:rsid w:val="002737D0"/>
    <w:rsid w:val="00273925"/>
    <w:rsid w:val="00275433"/>
    <w:rsid w:val="00281636"/>
    <w:rsid w:val="002821F8"/>
    <w:rsid w:val="00282CDA"/>
    <w:rsid w:val="00285134"/>
    <w:rsid w:val="0029102A"/>
    <w:rsid w:val="0029451A"/>
    <w:rsid w:val="002963E2"/>
    <w:rsid w:val="00297608"/>
    <w:rsid w:val="00297F1F"/>
    <w:rsid w:val="002A2376"/>
    <w:rsid w:val="002A64BB"/>
    <w:rsid w:val="002B11D3"/>
    <w:rsid w:val="002B3103"/>
    <w:rsid w:val="002B46E8"/>
    <w:rsid w:val="002C2DBF"/>
    <w:rsid w:val="002C38DE"/>
    <w:rsid w:val="002C42C1"/>
    <w:rsid w:val="002C657F"/>
    <w:rsid w:val="002C72C1"/>
    <w:rsid w:val="002D1448"/>
    <w:rsid w:val="002D41E9"/>
    <w:rsid w:val="002D4951"/>
    <w:rsid w:val="002D57BA"/>
    <w:rsid w:val="002E3CB0"/>
    <w:rsid w:val="002E4020"/>
    <w:rsid w:val="002F3D0E"/>
    <w:rsid w:val="002F3D34"/>
    <w:rsid w:val="002F43E3"/>
    <w:rsid w:val="002F6273"/>
    <w:rsid w:val="002F6D26"/>
    <w:rsid w:val="002F7F00"/>
    <w:rsid w:val="003029A4"/>
    <w:rsid w:val="003036EA"/>
    <w:rsid w:val="0030470D"/>
    <w:rsid w:val="003049E2"/>
    <w:rsid w:val="0031018F"/>
    <w:rsid w:val="00311957"/>
    <w:rsid w:val="00311FC4"/>
    <w:rsid w:val="003141A5"/>
    <w:rsid w:val="00315F0D"/>
    <w:rsid w:val="00316DC4"/>
    <w:rsid w:val="0032074E"/>
    <w:rsid w:val="003221BE"/>
    <w:rsid w:val="003230C4"/>
    <w:rsid w:val="00327956"/>
    <w:rsid w:val="00331C35"/>
    <w:rsid w:val="003323D8"/>
    <w:rsid w:val="00332B29"/>
    <w:rsid w:val="00334689"/>
    <w:rsid w:val="0034027A"/>
    <w:rsid w:val="00340AB9"/>
    <w:rsid w:val="00342199"/>
    <w:rsid w:val="00342467"/>
    <w:rsid w:val="003438C7"/>
    <w:rsid w:val="003467FE"/>
    <w:rsid w:val="003472C4"/>
    <w:rsid w:val="00347CDC"/>
    <w:rsid w:val="00350CA3"/>
    <w:rsid w:val="00351B23"/>
    <w:rsid w:val="00352A4A"/>
    <w:rsid w:val="0035384D"/>
    <w:rsid w:val="003666ED"/>
    <w:rsid w:val="00367EE8"/>
    <w:rsid w:val="00372A5E"/>
    <w:rsid w:val="00372B81"/>
    <w:rsid w:val="00375052"/>
    <w:rsid w:val="003762D3"/>
    <w:rsid w:val="00380230"/>
    <w:rsid w:val="00383194"/>
    <w:rsid w:val="00383EEA"/>
    <w:rsid w:val="00384446"/>
    <w:rsid w:val="0038663D"/>
    <w:rsid w:val="00386F1B"/>
    <w:rsid w:val="003901CD"/>
    <w:rsid w:val="0039276E"/>
    <w:rsid w:val="003A15F5"/>
    <w:rsid w:val="003A1D7C"/>
    <w:rsid w:val="003A23A3"/>
    <w:rsid w:val="003B0A78"/>
    <w:rsid w:val="003B1400"/>
    <w:rsid w:val="003B46F2"/>
    <w:rsid w:val="003B470C"/>
    <w:rsid w:val="003C177A"/>
    <w:rsid w:val="003C3975"/>
    <w:rsid w:val="003C4D00"/>
    <w:rsid w:val="003C6E2A"/>
    <w:rsid w:val="003C7358"/>
    <w:rsid w:val="003C76B6"/>
    <w:rsid w:val="003C793A"/>
    <w:rsid w:val="003C7A92"/>
    <w:rsid w:val="003C7AF7"/>
    <w:rsid w:val="003D1817"/>
    <w:rsid w:val="003D1905"/>
    <w:rsid w:val="003D2547"/>
    <w:rsid w:val="003D2B17"/>
    <w:rsid w:val="003D3F8C"/>
    <w:rsid w:val="003D52D5"/>
    <w:rsid w:val="003D7A12"/>
    <w:rsid w:val="003E4DD6"/>
    <w:rsid w:val="003E5D0F"/>
    <w:rsid w:val="003F1B82"/>
    <w:rsid w:val="003F240B"/>
    <w:rsid w:val="003F7179"/>
    <w:rsid w:val="003F735A"/>
    <w:rsid w:val="0040115D"/>
    <w:rsid w:val="00401B74"/>
    <w:rsid w:val="00413FED"/>
    <w:rsid w:val="004159E5"/>
    <w:rsid w:val="00415ABF"/>
    <w:rsid w:val="00417FBF"/>
    <w:rsid w:val="00422283"/>
    <w:rsid w:val="00422DCC"/>
    <w:rsid w:val="0042453D"/>
    <w:rsid w:val="00427841"/>
    <w:rsid w:val="004314C3"/>
    <w:rsid w:val="0044176E"/>
    <w:rsid w:val="0044234B"/>
    <w:rsid w:val="0044241D"/>
    <w:rsid w:val="004455DD"/>
    <w:rsid w:val="00452733"/>
    <w:rsid w:val="00452CD7"/>
    <w:rsid w:val="004537B0"/>
    <w:rsid w:val="00453E22"/>
    <w:rsid w:val="0045516D"/>
    <w:rsid w:val="00455252"/>
    <w:rsid w:val="0045722D"/>
    <w:rsid w:val="004607E4"/>
    <w:rsid w:val="00462C3B"/>
    <w:rsid w:val="00464590"/>
    <w:rsid w:val="00465FE0"/>
    <w:rsid w:val="004663FA"/>
    <w:rsid w:val="00467667"/>
    <w:rsid w:val="00467886"/>
    <w:rsid w:val="004702E0"/>
    <w:rsid w:val="00470B98"/>
    <w:rsid w:val="004738F1"/>
    <w:rsid w:val="004741E5"/>
    <w:rsid w:val="00474FC3"/>
    <w:rsid w:val="00481D20"/>
    <w:rsid w:val="00481F3C"/>
    <w:rsid w:val="00485C5B"/>
    <w:rsid w:val="0048715A"/>
    <w:rsid w:val="00487DC4"/>
    <w:rsid w:val="00492EEF"/>
    <w:rsid w:val="00493D6A"/>
    <w:rsid w:val="00496AC2"/>
    <w:rsid w:val="004971DA"/>
    <w:rsid w:val="004A0E88"/>
    <w:rsid w:val="004A274A"/>
    <w:rsid w:val="004A29A0"/>
    <w:rsid w:val="004A5E5F"/>
    <w:rsid w:val="004B02B7"/>
    <w:rsid w:val="004B1474"/>
    <w:rsid w:val="004B2920"/>
    <w:rsid w:val="004B7C71"/>
    <w:rsid w:val="004C0839"/>
    <w:rsid w:val="004C38A0"/>
    <w:rsid w:val="004C39FA"/>
    <w:rsid w:val="004C42F5"/>
    <w:rsid w:val="004D06D0"/>
    <w:rsid w:val="004D0F40"/>
    <w:rsid w:val="004D2472"/>
    <w:rsid w:val="004D4153"/>
    <w:rsid w:val="004D5751"/>
    <w:rsid w:val="004D5F36"/>
    <w:rsid w:val="004D5F9E"/>
    <w:rsid w:val="004D6D75"/>
    <w:rsid w:val="004E2FCA"/>
    <w:rsid w:val="004E5111"/>
    <w:rsid w:val="004E5129"/>
    <w:rsid w:val="004E7315"/>
    <w:rsid w:val="004F0BC0"/>
    <w:rsid w:val="004F3CF1"/>
    <w:rsid w:val="004F7101"/>
    <w:rsid w:val="004F71B0"/>
    <w:rsid w:val="004F7661"/>
    <w:rsid w:val="005035F5"/>
    <w:rsid w:val="00505459"/>
    <w:rsid w:val="00505C06"/>
    <w:rsid w:val="00510E65"/>
    <w:rsid w:val="0051173F"/>
    <w:rsid w:val="00515CFC"/>
    <w:rsid w:val="005160B7"/>
    <w:rsid w:val="00516905"/>
    <w:rsid w:val="00520A4E"/>
    <w:rsid w:val="00521206"/>
    <w:rsid w:val="00521282"/>
    <w:rsid w:val="0052256A"/>
    <w:rsid w:val="005233EA"/>
    <w:rsid w:val="005275BD"/>
    <w:rsid w:val="005323ED"/>
    <w:rsid w:val="00534059"/>
    <w:rsid w:val="005410A8"/>
    <w:rsid w:val="005439C8"/>
    <w:rsid w:val="00547243"/>
    <w:rsid w:val="00551DD2"/>
    <w:rsid w:val="00553DBA"/>
    <w:rsid w:val="00565915"/>
    <w:rsid w:val="00570FE4"/>
    <w:rsid w:val="00571568"/>
    <w:rsid w:val="00572333"/>
    <w:rsid w:val="00573053"/>
    <w:rsid w:val="005765BB"/>
    <w:rsid w:val="00576775"/>
    <w:rsid w:val="00577C8F"/>
    <w:rsid w:val="00582142"/>
    <w:rsid w:val="00582196"/>
    <w:rsid w:val="00583C32"/>
    <w:rsid w:val="00586856"/>
    <w:rsid w:val="00592D58"/>
    <w:rsid w:val="00593870"/>
    <w:rsid w:val="00594D46"/>
    <w:rsid w:val="00596FE6"/>
    <w:rsid w:val="00597C23"/>
    <w:rsid w:val="005A4285"/>
    <w:rsid w:val="005A4DF6"/>
    <w:rsid w:val="005A5624"/>
    <w:rsid w:val="005A781B"/>
    <w:rsid w:val="005A7EE4"/>
    <w:rsid w:val="005B53AF"/>
    <w:rsid w:val="005C0922"/>
    <w:rsid w:val="005C0DF0"/>
    <w:rsid w:val="005C121E"/>
    <w:rsid w:val="005C1CCA"/>
    <w:rsid w:val="005C67DB"/>
    <w:rsid w:val="005C6BF2"/>
    <w:rsid w:val="005C6E47"/>
    <w:rsid w:val="005C7C9D"/>
    <w:rsid w:val="005D06E9"/>
    <w:rsid w:val="005E189B"/>
    <w:rsid w:val="005E6D9E"/>
    <w:rsid w:val="005F1F35"/>
    <w:rsid w:val="005F3DEE"/>
    <w:rsid w:val="005F4C73"/>
    <w:rsid w:val="0060017C"/>
    <w:rsid w:val="00600842"/>
    <w:rsid w:val="00600D1D"/>
    <w:rsid w:val="006024D7"/>
    <w:rsid w:val="006033DD"/>
    <w:rsid w:val="00604ABA"/>
    <w:rsid w:val="00605563"/>
    <w:rsid w:val="00614B78"/>
    <w:rsid w:val="00614D86"/>
    <w:rsid w:val="00615652"/>
    <w:rsid w:val="0061641B"/>
    <w:rsid w:val="006275C1"/>
    <w:rsid w:val="006300A8"/>
    <w:rsid w:val="0063106D"/>
    <w:rsid w:val="00632CEF"/>
    <w:rsid w:val="00633661"/>
    <w:rsid w:val="00633BEF"/>
    <w:rsid w:val="00636380"/>
    <w:rsid w:val="0063768E"/>
    <w:rsid w:val="00637C62"/>
    <w:rsid w:val="00637F2C"/>
    <w:rsid w:val="0064004C"/>
    <w:rsid w:val="006449CE"/>
    <w:rsid w:val="00651E59"/>
    <w:rsid w:val="006524D4"/>
    <w:rsid w:val="0065251E"/>
    <w:rsid w:val="0065413F"/>
    <w:rsid w:val="006542DD"/>
    <w:rsid w:val="00657BCC"/>
    <w:rsid w:val="0066017E"/>
    <w:rsid w:val="00665C93"/>
    <w:rsid w:val="00667D8D"/>
    <w:rsid w:val="006709F5"/>
    <w:rsid w:val="00673014"/>
    <w:rsid w:val="00675A96"/>
    <w:rsid w:val="00677BE6"/>
    <w:rsid w:val="00680739"/>
    <w:rsid w:val="00690270"/>
    <w:rsid w:val="0069031D"/>
    <w:rsid w:val="006A0B49"/>
    <w:rsid w:val="006A34D5"/>
    <w:rsid w:val="006A3E5E"/>
    <w:rsid w:val="006A72C1"/>
    <w:rsid w:val="006B00A7"/>
    <w:rsid w:val="006B1A99"/>
    <w:rsid w:val="006B4639"/>
    <w:rsid w:val="006B476D"/>
    <w:rsid w:val="006B53CE"/>
    <w:rsid w:val="006C0CB6"/>
    <w:rsid w:val="006C523B"/>
    <w:rsid w:val="006C6255"/>
    <w:rsid w:val="006C7E3F"/>
    <w:rsid w:val="006D3485"/>
    <w:rsid w:val="006E10B0"/>
    <w:rsid w:val="006E477B"/>
    <w:rsid w:val="006E4DB7"/>
    <w:rsid w:val="006E54F9"/>
    <w:rsid w:val="006F2298"/>
    <w:rsid w:val="006F75FF"/>
    <w:rsid w:val="00701827"/>
    <w:rsid w:val="007037D9"/>
    <w:rsid w:val="007048EA"/>
    <w:rsid w:val="00704EB3"/>
    <w:rsid w:val="00712FB8"/>
    <w:rsid w:val="00715A24"/>
    <w:rsid w:val="00721D6D"/>
    <w:rsid w:val="00722E0A"/>
    <w:rsid w:val="00727B9E"/>
    <w:rsid w:val="00727FA5"/>
    <w:rsid w:val="00732166"/>
    <w:rsid w:val="0073282C"/>
    <w:rsid w:val="007330DE"/>
    <w:rsid w:val="00734E0E"/>
    <w:rsid w:val="00737379"/>
    <w:rsid w:val="00740259"/>
    <w:rsid w:val="00743F8E"/>
    <w:rsid w:val="007510FA"/>
    <w:rsid w:val="007520AE"/>
    <w:rsid w:val="00754B98"/>
    <w:rsid w:val="00755FE9"/>
    <w:rsid w:val="00760297"/>
    <w:rsid w:val="00762A3A"/>
    <w:rsid w:val="00763606"/>
    <w:rsid w:val="00764E6C"/>
    <w:rsid w:val="007655F2"/>
    <w:rsid w:val="00770201"/>
    <w:rsid w:val="00775576"/>
    <w:rsid w:val="00784934"/>
    <w:rsid w:val="007914D6"/>
    <w:rsid w:val="00795C0E"/>
    <w:rsid w:val="00796B8B"/>
    <w:rsid w:val="007A21BA"/>
    <w:rsid w:val="007B0277"/>
    <w:rsid w:val="007B135F"/>
    <w:rsid w:val="007B136C"/>
    <w:rsid w:val="007B2D14"/>
    <w:rsid w:val="007B5C6C"/>
    <w:rsid w:val="007B7DC3"/>
    <w:rsid w:val="007C039E"/>
    <w:rsid w:val="007C0AC6"/>
    <w:rsid w:val="007C2AE1"/>
    <w:rsid w:val="007C467D"/>
    <w:rsid w:val="007E05BC"/>
    <w:rsid w:val="007E1044"/>
    <w:rsid w:val="007E392A"/>
    <w:rsid w:val="007E42D6"/>
    <w:rsid w:val="007E5637"/>
    <w:rsid w:val="007E720C"/>
    <w:rsid w:val="007F4C15"/>
    <w:rsid w:val="007F60F4"/>
    <w:rsid w:val="00800CC5"/>
    <w:rsid w:val="00802777"/>
    <w:rsid w:val="0081445C"/>
    <w:rsid w:val="00814734"/>
    <w:rsid w:val="0081489A"/>
    <w:rsid w:val="00814B84"/>
    <w:rsid w:val="00815BA4"/>
    <w:rsid w:val="00820A9C"/>
    <w:rsid w:val="00820DD5"/>
    <w:rsid w:val="008224B8"/>
    <w:rsid w:val="00824E21"/>
    <w:rsid w:val="0082566A"/>
    <w:rsid w:val="00831DEF"/>
    <w:rsid w:val="00832D5A"/>
    <w:rsid w:val="00833CFD"/>
    <w:rsid w:val="008346D6"/>
    <w:rsid w:val="008369C3"/>
    <w:rsid w:val="008412E5"/>
    <w:rsid w:val="008435B6"/>
    <w:rsid w:val="0084372F"/>
    <w:rsid w:val="0084378C"/>
    <w:rsid w:val="00844822"/>
    <w:rsid w:val="008458E1"/>
    <w:rsid w:val="00845E8E"/>
    <w:rsid w:val="00850F1E"/>
    <w:rsid w:val="008510BF"/>
    <w:rsid w:val="0085197D"/>
    <w:rsid w:val="00852930"/>
    <w:rsid w:val="00854080"/>
    <w:rsid w:val="008576B0"/>
    <w:rsid w:val="00863265"/>
    <w:rsid w:val="00863B3C"/>
    <w:rsid w:val="00863EA9"/>
    <w:rsid w:val="00866F50"/>
    <w:rsid w:val="008670E0"/>
    <w:rsid w:val="008678CB"/>
    <w:rsid w:val="00867F59"/>
    <w:rsid w:val="00870112"/>
    <w:rsid w:val="00874A34"/>
    <w:rsid w:val="0088274D"/>
    <w:rsid w:val="00883A96"/>
    <w:rsid w:val="00884F1C"/>
    <w:rsid w:val="00887ED9"/>
    <w:rsid w:val="00893585"/>
    <w:rsid w:val="008938C3"/>
    <w:rsid w:val="0089422F"/>
    <w:rsid w:val="00895BE8"/>
    <w:rsid w:val="008962BA"/>
    <w:rsid w:val="0089723E"/>
    <w:rsid w:val="008A4C26"/>
    <w:rsid w:val="008A6C1F"/>
    <w:rsid w:val="008A6DA6"/>
    <w:rsid w:val="008A7966"/>
    <w:rsid w:val="008B0900"/>
    <w:rsid w:val="008B1C50"/>
    <w:rsid w:val="008B6524"/>
    <w:rsid w:val="008B689E"/>
    <w:rsid w:val="008B7A7A"/>
    <w:rsid w:val="008C0BB8"/>
    <w:rsid w:val="008C5EA1"/>
    <w:rsid w:val="008C63CD"/>
    <w:rsid w:val="008D1836"/>
    <w:rsid w:val="008D1EAF"/>
    <w:rsid w:val="008D4449"/>
    <w:rsid w:val="008D60AB"/>
    <w:rsid w:val="008E3931"/>
    <w:rsid w:val="008E4891"/>
    <w:rsid w:val="008E5076"/>
    <w:rsid w:val="008E5B79"/>
    <w:rsid w:val="008E6A77"/>
    <w:rsid w:val="008E769F"/>
    <w:rsid w:val="008F055C"/>
    <w:rsid w:val="008F087E"/>
    <w:rsid w:val="008F359F"/>
    <w:rsid w:val="008F3625"/>
    <w:rsid w:val="008F686A"/>
    <w:rsid w:val="00904D65"/>
    <w:rsid w:val="009060F9"/>
    <w:rsid w:val="00906B0E"/>
    <w:rsid w:val="0090775F"/>
    <w:rsid w:val="00911C6E"/>
    <w:rsid w:val="00912482"/>
    <w:rsid w:val="00914485"/>
    <w:rsid w:val="00917378"/>
    <w:rsid w:val="00920938"/>
    <w:rsid w:val="00920B58"/>
    <w:rsid w:val="00920BAB"/>
    <w:rsid w:val="00923B8D"/>
    <w:rsid w:val="0092491F"/>
    <w:rsid w:val="00925010"/>
    <w:rsid w:val="00940521"/>
    <w:rsid w:val="0094452A"/>
    <w:rsid w:val="0094510C"/>
    <w:rsid w:val="009464C1"/>
    <w:rsid w:val="009471D5"/>
    <w:rsid w:val="009478FB"/>
    <w:rsid w:val="0095037A"/>
    <w:rsid w:val="009523C6"/>
    <w:rsid w:val="009534DB"/>
    <w:rsid w:val="00964D10"/>
    <w:rsid w:val="00966315"/>
    <w:rsid w:val="00967A9C"/>
    <w:rsid w:val="00974343"/>
    <w:rsid w:val="00977187"/>
    <w:rsid w:val="00980C04"/>
    <w:rsid w:val="00981E70"/>
    <w:rsid w:val="00983815"/>
    <w:rsid w:val="009869C7"/>
    <w:rsid w:val="00995389"/>
    <w:rsid w:val="00995A98"/>
    <w:rsid w:val="00995CD3"/>
    <w:rsid w:val="0099644C"/>
    <w:rsid w:val="009A167B"/>
    <w:rsid w:val="009A1B5C"/>
    <w:rsid w:val="009A1E0C"/>
    <w:rsid w:val="009A2BD4"/>
    <w:rsid w:val="009A7B1B"/>
    <w:rsid w:val="009B24BE"/>
    <w:rsid w:val="009B2A91"/>
    <w:rsid w:val="009B42F1"/>
    <w:rsid w:val="009B4747"/>
    <w:rsid w:val="009C084B"/>
    <w:rsid w:val="009C0AE9"/>
    <w:rsid w:val="009C0D91"/>
    <w:rsid w:val="009C41F2"/>
    <w:rsid w:val="009C71F3"/>
    <w:rsid w:val="009D0691"/>
    <w:rsid w:val="009D46B9"/>
    <w:rsid w:val="009D5298"/>
    <w:rsid w:val="009D7759"/>
    <w:rsid w:val="009E5360"/>
    <w:rsid w:val="009F078F"/>
    <w:rsid w:val="009F23F3"/>
    <w:rsid w:val="009F4645"/>
    <w:rsid w:val="009F55E5"/>
    <w:rsid w:val="009F7F9E"/>
    <w:rsid w:val="00A0126B"/>
    <w:rsid w:val="00A01788"/>
    <w:rsid w:val="00A01A84"/>
    <w:rsid w:val="00A052BF"/>
    <w:rsid w:val="00A05443"/>
    <w:rsid w:val="00A11827"/>
    <w:rsid w:val="00A126F3"/>
    <w:rsid w:val="00A158EB"/>
    <w:rsid w:val="00A15999"/>
    <w:rsid w:val="00A20790"/>
    <w:rsid w:val="00A2270F"/>
    <w:rsid w:val="00A235DD"/>
    <w:rsid w:val="00A241A3"/>
    <w:rsid w:val="00A24ECF"/>
    <w:rsid w:val="00A27539"/>
    <w:rsid w:val="00A30117"/>
    <w:rsid w:val="00A323A6"/>
    <w:rsid w:val="00A33581"/>
    <w:rsid w:val="00A362E0"/>
    <w:rsid w:val="00A36317"/>
    <w:rsid w:val="00A44ED8"/>
    <w:rsid w:val="00A50C65"/>
    <w:rsid w:val="00A5154B"/>
    <w:rsid w:val="00A51FE4"/>
    <w:rsid w:val="00A5320D"/>
    <w:rsid w:val="00A53E4B"/>
    <w:rsid w:val="00A5471D"/>
    <w:rsid w:val="00A55D21"/>
    <w:rsid w:val="00A652CE"/>
    <w:rsid w:val="00A72B1C"/>
    <w:rsid w:val="00A72B83"/>
    <w:rsid w:val="00A74967"/>
    <w:rsid w:val="00A75D23"/>
    <w:rsid w:val="00A7655A"/>
    <w:rsid w:val="00A8193B"/>
    <w:rsid w:val="00A840BB"/>
    <w:rsid w:val="00A86A07"/>
    <w:rsid w:val="00A86B11"/>
    <w:rsid w:val="00A86E02"/>
    <w:rsid w:val="00A86F96"/>
    <w:rsid w:val="00A928C4"/>
    <w:rsid w:val="00A930D2"/>
    <w:rsid w:val="00A97217"/>
    <w:rsid w:val="00AA14A3"/>
    <w:rsid w:val="00AA4270"/>
    <w:rsid w:val="00AA5193"/>
    <w:rsid w:val="00AA6F18"/>
    <w:rsid w:val="00AB156E"/>
    <w:rsid w:val="00AB246D"/>
    <w:rsid w:val="00AB64CB"/>
    <w:rsid w:val="00AC1381"/>
    <w:rsid w:val="00AC3650"/>
    <w:rsid w:val="00AC6744"/>
    <w:rsid w:val="00AC74A7"/>
    <w:rsid w:val="00AD1BFF"/>
    <w:rsid w:val="00AD2648"/>
    <w:rsid w:val="00AD33C5"/>
    <w:rsid w:val="00AE05E7"/>
    <w:rsid w:val="00AE25A4"/>
    <w:rsid w:val="00AE3AE9"/>
    <w:rsid w:val="00AE475E"/>
    <w:rsid w:val="00AE4A3F"/>
    <w:rsid w:val="00AE614D"/>
    <w:rsid w:val="00AE6A06"/>
    <w:rsid w:val="00AF0AE5"/>
    <w:rsid w:val="00AF0AF4"/>
    <w:rsid w:val="00AF0B79"/>
    <w:rsid w:val="00AF32C7"/>
    <w:rsid w:val="00AF427D"/>
    <w:rsid w:val="00AF4A73"/>
    <w:rsid w:val="00AF51F2"/>
    <w:rsid w:val="00AF671D"/>
    <w:rsid w:val="00AF6E60"/>
    <w:rsid w:val="00B01933"/>
    <w:rsid w:val="00B033A3"/>
    <w:rsid w:val="00B05317"/>
    <w:rsid w:val="00B0592D"/>
    <w:rsid w:val="00B05B39"/>
    <w:rsid w:val="00B126EC"/>
    <w:rsid w:val="00B12FDE"/>
    <w:rsid w:val="00B1694F"/>
    <w:rsid w:val="00B16FB9"/>
    <w:rsid w:val="00B17BB7"/>
    <w:rsid w:val="00B20050"/>
    <w:rsid w:val="00B20571"/>
    <w:rsid w:val="00B20B45"/>
    <w:rsid w:val="00B2103B"/>
    <w:rsid w:val="00B21BF9"/>
    <w:rsid w:val="00B221E9"/>
    <w:rsid w:val="00B22ABE"/>
    <w:rsid w:val="00B240DF"/>
    <w:rsid w:val="00B27D67"/>
    <w:rsid w:val="00B30502"/>
    <w:rsid w:val="00B30A95"/>
    <w:rsid w:val="00B33B5D"/>
    <w:rsid w:val="00B35109"/>
    <w:rsid w:val="00B403DC"/>
    <w:rsid w:val="00B41D94"/>
    <w:rsid w:val="00B42258"/>
    <w:rsid w:val="00B42E27"/>
    <w:rsid w:val="00B46A60"/>
    <w:rsid w:val="00B51875"/>
    <w:rsid w:val="00B52E3D"/>
    <w:rsid w:val="00B57032"/>
    <w:rsid w:val="00B63E65"/>
    <w:rsid w:val="00B6580E"/>
    <w:rsid w:val="00B66AE4"/>
    <w:rsid w:val="00B66E76"/>
    <w:rsid w:val="00B7248B"/>
    <w:rsid w:val="00B74B56"/>
    <w:rsid w:val="00B74CCB"/>
    <w:rsid w:val="00B8075F"/>
    <w:rsid w:val="00B81176"/>
    <w:rsid w:val="00B8325D"/>
    <w:rsid w:val="00B906C7"/>
    <w:rsid w:val="00B9571E"/>
    <w:rsid w:val="00BA005D"/>
    <w:rsid w:val="00BB09A3"/>
    <w:rsid w:val="00BB13D8"/>
    <w:rsid w:val="00BB2402"/>
    <w:rsid w:val="00BB2893"/>
    <w:rsid w:val="00BB4AF0"/>
    <w:rsid w:val="00BB7B52"/>
    <w:rsid w:val="00BC3188"/>
    <w:rsid w:val="00BC3A51"/>
    <w:rsid w:val="00BC6964"/>
    <w:rsid w:val="00BD0816"/>
    <w:rsid w:val="00BD4837"/>
    <w:rsid w:val="00BD7168"/>
    <w:rsid w:val="00BE311B"/>
    <w:rsid w:val="00BE3C39"/>
    <w:rsid w:val="00BE4B6C"/>
    <w:rsid w:val="00BE51EC"/>
    <w:rsid w:val="00BE6217"/>
    <w:rsid w:val="00BF5AF6"/>
    <w:rsid w:val="00C00EC0"/>
    <w:rsid w:val="00C02C4E"/>
    <w:rsid w:val="00C07A60"/>
    <w:rsid w:val="00C07C3D"/>
    <w:rsid w:val="00C13786"/>
    <w:rsid w:val="00C141EF"/>
    <w:rsid w:val="00C15356"/>
    <w:rsid w:val="00C154DC"/>
    <w:rsid w:val="00C158F9"/>
    <w:rsid w:val="00C20E2F"/>
    <w:rsid w:val="00C23717"/>
    <w:rsid w:val="00C24D76"/>
    <w:rsid w:val="00C24E09"/>
    <w:rsid w:val="00C2502C"/>
    <w:rsid w:val="00C25BD5"/>
    <w:rsid w:val="00C278CB"/>
    <w:rsid w:val="00C3173D"/>
    <w:rsid w:val="00C34918"/>
    <w:rsid w:val="00C35E08"/>
    <w:rsid w:val="00C3713A"/>
    <w:rsid w:val="00C371AE"/>
    <w:rsid w:val="00C4272D"/>
    <w:rsid w:val="00C436A9"/>
    <w:rsid w:val="00C43CFD"/>
    <w:rsid w:val="00C456C7"/>
    <w:rsid w:val="00C462CD"/>
    <w:rsid w:val="00C4757A"/>
    <w:rsid w:val="00C47E6B"/>
    <w:rsid w:val="00C50F8A"/>
    <w:rsid w:val="00C51FE6"/>
    <w:rsid w:val="00C56025"/>
    <w:rsid w:val="00C60ABC"/>
    <w:rsid w:val="00C62D2C"/>
    <w:rsid w:val="00C66BC7"/>
    <w:rsid w:val="00C66EB6"/>
    <w:rsid w:val="00C67085"/>
    <w:rsid w:val="00C7202A"/>
    <w:rsid w:val="00C72339"/>
    <w:rsid w:val="00C72CEF"/>
    <w:rsid w:val="00C73BED"/>
    <w:rsid w:val="00C75807"/>
    <w:rsid w:val="00C806BA"/>
    <w:rsid w:val="00C81FAE"/>
    <w:rsid w:val="00C84146"/>
    <w:rsid w:val="00C86F99"/>
    <w:rsid w:val="00C87B6C"/>
    <w:rsid w:val="00C90415"/>
    <w:rsid w:val="00C91057"/>
    <w:rsid w:val="00C971E9"/>
    <w:rsid w:val="00C97B21"/>
    <w:rsid w:val="00CA6BE9"/>
    <w:rsid w:val="00CA79A6"/>
    <w:rsid w:val="00CB34C6"/>
    <w:rsid w:val="00CB40D0"/>
    <w:rsid w:val="00CB799D"/>
    <w:rsid w:val="00CC0C96"/>
    <w:rsid w:val="00CC17C8"/>
    <w:rsid w:val="00CC469F"/>
    <w:rsid w:val="00CC5958"/>
    <w:rsid w:val="00CC6427"/>
    <w:rsid w:val="00CC657F"/>
    <w:rsid w:val="00CC6D65"/>
    <w:rsid w:val="00CD1FD2"/>
    <w:rsid w:val="00CD3EEF"/>
    <w:rsid w:val="00CE4023"/>
    <w:rsid w:val="00CE4F9B"/>
    <w:rsid w:val="00CE5A5C"/>
    <w:rsid w:val="00CF2EE7"/>
    <w:rsid w:val="00CF790E"/>
    <w:rsid w:val="00D00F60"/>
    <w:rsid w:val="00D0132E"/>
    <w:rsid w:val="00D03086"/>
    <w:rsid w:val="00D06882"/>
    <w:rsid w:val="00D242F4"/>
    <w:rsid w:val="00D26647"/>
    <w:rsid w:val="00D277EC"/>
    <w:rsid w:val="00D31EC9"/>
    <w:rsid w:val="00D32BFA"/>
    <w:rsid w:val="00D34788"/>
    <w:rsid w:val="00D34EB0"/>
    <w:rsid w:val="00D36DC5"/>
    <w:rsid w:val="00D43805"/>
    <w:rsid w:val="00D43AFC"/>
    <w:rsid w:val="00D441CB"/>
    <w:rsid w:val="00D4663F"/>
    <w:rsid w:val="00D52832"/>
    <w:rsid w:val="00D53E6C"/>
    <w:rsid w:val="00D55A76"/>
    <w:rsid w:val="00D55CEA"/>
    <w:rsid w:val="00D57894"/>
    <w:rsid w:val="00D6024E"/>
    <w:rsid w:val="00D61759"/>
    <w:rsid w:val="00D64DEB"/>
    <w:rsid w:val="00D65D9A"/>
    <w:rsid w:val="00D66131"/>
    <w:rsid w:val="00D66E29"/>
    <w:rsid w:val="00D70464"/>
    <w:rsid w:val="00D7298C"/>
    <w:rsid w:val="00D72D4B"/>
    <w:rsid w:val="00D73BB1"/>
    <w:rsid w:val="00D756A4"/>
    <w:rsid w:val="00D83176"/>
    <w:rsid w:val="00D867AD"/>
    <w:rsid w:val="00D87998"/>
    <w:rsid w:val="00D9293F"/>
    <w:rsid w:val="00D92E0E"/>
    <w:rsid w:val="00D9336F"/>
    <w:rsid w:val="00D95319"/>
    <w:rsid w:val="00DA4F37"/>
    <w:rsid w:val="00DA520E"/>
    <w:rsid w:val="00DA617C"/>
    <w:rsid w:val="00DA7006"/>
    <w:rsid w:val="00DA7C2C"/>
    <w:rsid w:val="00DB18DF"/>
    <w:rsid w:val="00DC0909"/>
    <w:rsid w:val="00DC1439"/>
    <w:rsid w:val="00DC468E"/>
    <w:rsid w:val="00DC49AB"/>
    <w:rsid w:val="00DC570E"/>
    <w:rsid w:val="00DC6CBD"/>
    <w:rsid w:val="00DC7C1A"/>
    <w:rsid w:val="00DD0DB4"/>
    <w:rsid w:val="00DD13B1"/>
    <w:rsid w:val="00DD3D57"/>
    <w:rsid w:val="00DD5B74"/>
    <w:rsid w:val="00DD68FA"/>
    <w:rsid w:val="00DE0840"/>
    <w:rsid w:val="00DE15BB"/>
    <w:rsid w:val="00DE176C"/>
    <w:rsid w:val="00DE2257"/>
    <w:rsid w:val="00DE449F"/>
    <w:rsid w:val="00DE4F4A"/>
    <w:rsid w:val="00DE5792"/>
    <w:rsid w:val="00DF0CF3"/>
    <w:rsid w:val="00DF2152"/>
    <w:rsid w:val="00E02B6C"/>
    <w:rsid w:val="00E1093A"/>
    <w:rsid w:val="00E15AB7"/>
    <w:rsid w:val="00E1796A"/>
    <w:rsid w:val="00E201A7"/>
    <w:rsid w:val="00E21550"/>
    <w:rsid w:val="00E248D0"/>
    <w:rsid w:val="00E30064"/>
    <w:rsid w:val="00E30454"/>
    <w:rsid w:val="00E328E7"/>
    <w:rsid w:val="00E35BCD"/>
    <w:rsid w:val="00E35F5E"/>
    <w:rsid w:val="00E44C58"/>
    <w:rsid w:val="00E50238"/>
    <w:rsid w:val="00E51D40"/>
    <w:rsid w:val="00E52903"/>
    <w:rsid w:val="00E54C81"/>
    <w:rsid w:val="00E55471"/>
    <w:rsid w:val="00E558C1"/>
    <w:rsid w:val="00E6167B"/>
    <w:rsid w:val="00E620A5"/>
    <w:rsid w:val="00E62BA6"/>
    <w:rsid w:val="00E62DC1"/>
    <w:rsid w:val="00E63C58"/>
    <w:rsid w:val="00E6483A"/>
    <w:rsid w:val="00E65F3A"/>
    <w:rsid w:val="00E672E6"/>
    <w:rsid w:val="00E701FB"/>
    <w:rsid w:val="00E7056B"/>
    <w:rsid w:val="00E70750"/>
    <w:rsid w:val="00E70F05"/>
    <w:rsid w:val="00E71FDB"/>
    <w:rsid w:val="00E72366"/>
    <w:rsid w:val="00E72DA2"/>
    <w:rsid w:val="00E7657F"/>
    <w:rsid w:val="00E83166"/>
    <w:rsid w:val="00E87143"/>
    <w:rsid w:val="00E9042D"/>
    <w:rsid w:val="00E914A2"/>
    <w:rsid w:val="00E95987"/>
    <w:rsid w:val="00EA2B4D"/>
    <w:rsid w:val="00EA31BA"/>
    <w:rsid w:val="00EA6D1F"/>
    <w:rsid w:val="00EB1206"/>
    <w:rsid w:val="00EB14F2"/>
    <w:rsid w:val="00EB260E"/>
    <w:rsid w:val="00EB3ADC"/>
    <w:rsid w:val="00EB4A65"/>
    <w:rsid w:val="00EC33BB"/>
    <w:rsid w:val="00EC346A"/>
    <w:rsid w:val="00EC44EF"/>
    <w:rsid w:val="00EC5CAC"/>
    <w:rsid w:val="00EC60DC"/>
    <w:rsid w:val="00EC6914"/>
    <w:rsid w:val="00EC71B4"/>
    <w:rsid w:val="00ED050F"/>
    <w:rsid w:val="00ED275D"/>
    <w:rsid w:val="00ED30F0"/>
    <w:rsid w:val="00ED36A4"/>
    <w:rsid w:val="00ED60D2"/>
    <w:rsid w:val="00ED64DD"/>
    <w:rsid w:val="00EE0026"/>
    <w:rsid w:val="00EE1776"/>
    <w:rsid w:val="00EF0E99"/>
    <w:rsid w:val="00EF1A61"/>
    <w:rsid w:val="00F03F6D"/>
    <w:rsid w:val="00F04E2D"/>
    <w:rsid w:val="00F05815"/>
    <w:rsid w:val="00F0632F"/>
    <w:rsid w:val="00F10FBA"/>
    <w:rsid w:val="00F14937"/>
    <w:rsid w:val="00F168E0"/>
    <w:rsid w:val="00F20F74"/>
    <w:rsid w:val="00F217CA"/>
    <w:rsid w:val="00F2220D"/>
    <w:rsid w:val="00F231EB"/>
    <w:rsid w:val="00F278A8"/>
    <w:rsid w:val="00F30441"/>
    <w:rsid w:val="00F31123"/>
    <w:rsid w:val="00F31548"/>
    <w:rsid w:val="00F34BCF"/>
    <w:rsid w:val="00F3568A"/>
    <w:rsid w:val="00F43358"/>
    <w:rsid w:val="00F46BF4"/>
    <w:rsid w:val="00F46DD7"/>
    <w:rsid w:val="00F5055C"/>
    <w:rsid w:val="00F50C14"/>
    <w:rsid w:val="00F53983"/>
    <w:rsid w:val="00F55D1A"/>
    <w:rsid w:val="00F600D9"/>
    <w:rsid w:val="00F64DC0"/>
    <w:rsid w:val="00F66602"/>
    <w:rsid w:val="00F66B81"/>
    <w:rsid w:val="00F7256C"/>
    <w:rsid w:val="00F72A13"/>
    <w:rsid w:val="00F72C72"/>
    <w:rsid w:val="00F73446"/>
    <w:rsid w:val="00F73C3A"/>
    <w:rsid w:val="00F73E9C"/>
    <w:rsid w:val="00F75A80"/>
    <w:rsid w:val="00F76646"/>
    <w:rsid w:val="00F767AE"/>
    <w:rsid w:val="00F7771A"/>
    <w:rsid w:val="00F77875"/>
    <w:rsid w:val="00F8092F"/>
    <w:rsid w:val="00F82A30"/>
    <w:rsid w:val="00F836B4"/>
    <w:rsid w:val="00F92FF2"/>
    <w:rsid w:val="00F94795"/>
    <w:rsid w:val="00F962E1"/>
    <w:rsid w:val="00F96908"/>
    <w:rsid w:val="00FA0ED2"/>
    <w:rsid w:val="00FA3863"/>
    <w:rsid w:val="00FA3EF7"/>
    <w:rsid w:val="00FA4D0A"/>
    <w:rsid w:val="00FA5F15"/>
    <w:rsid w:val="00FA6A62"/>
    <w:rsid w:val="00FB1068"/>
    <w:rsid w:val="00FB2247"/>
    <w:rsid w:val="00FB4291"/>
    <w:rsid w:val="00FB45ED"/>
    <w:rsid w:val="00FB7D15"/>
    <w:rsid w:val="00FC1375"/>
    <w:rsid w:val="00FC208F"/>
    <w:rsid w:val="00FC4ACB"/>
    <w:rsid w:val="00FC546E"/>
    <w:rsid w:val="00FC5CA6"/>
    <w:rsid w:val="00FD2FBB"/>
    <w:rsid w:val="00FD553D"/>
    <w:rsid w:val="00FD5DCB"/>
    <w:rsid w:val="00FD7EE0"/>
    <w:rsid w:val="00FE0330"/>
    <w:rsid w:val="00FE7922"/>
    <w:rsid w:val="00FF21F7"/>
    <w:rsid w:val="00FF3126"/>
    <w:rsid w:val="00FF54F9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D1EAF"/>
    <w:pPr>
      <w:suppressAutoHyphens/>
      <w:overflowPunct/>
      <w:autoSpaceDE/>
      <w:autoSpaceDN/>
      <w:adjustRightInd/>
      <w:spacing w:after="120"/>
    </w:pPr>
    <w:rPr>
      <w:rFonts w:eastAsia="Lucida Sans Unicode"/>
      <w:kern w:val="2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D1E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xtbody">
    <w:name w:val="Text body"/>
    <w:basedOn w:val="Norml"/>
    <w:rsid w:val="001F2B16"/>
    <w:pPr>
      <w:suppressAutoHyphens/>
      <w:overflowPunct/>
      <w:autoSpaceDE/>
      <w:adjustRightInd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57156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71568"/>
    <w:pPr>
      <w:suppressAutoHyphens/>
      <w:autoSpaceDN/>
      <w:adjustRightInd/>
      <w:ind w:left="708"/>
    </w:pPr>
    <w:rPr>
      <w:rFonts w:cs="Calibri"/>
      <w:kern w:val="1"/>
      <w:lang w:eastAsia="ar-SA"/>
    </w:rPr>
  </w:style>
  <w:style w:type="paragraph" w:customStyle="1" w:styleId="Bekezds2">
    <w:name w:val="Bekezdés2"/>
    <w:basedOn w:val="Norml"/>
    <w:rsid w:val="00571568"/>
    <w:pPr>
      <w:keepLines/>
      <w:widowControl/>
      <w:suppressAutoHyphens/>
      <w:overflowPunct/>
      <w:autoSpaceDE/>
      <w:autoSpaceDN/>
      <w:adjustRightInd/>
      <w:ind w:left="204" w:firstLine="204"/>
      <w:jc w:val="both"/>
    </w:pPr>
    <w:rPr>
      <w:rFonts w:cs="Calibri"/>
      <w:kern w:val="1"/>
      <w:sz w:val="24"/>
      <w:lang w:eastAsia="ar-SA"/>
    </w:rPr>
  </w:style>
  <w:style w:type="paragraph" w:styleId="NormlWeb">
    <w:name w:val="Normal (Web)"/>
    <w:basedOn w:val="Norml"/>
    <w:rsid w:val="00571568"/>
    <w:pPr>
      <w:widowControl/>
      <w:overflowPunct/>
      <w:autoSpaceDE/>
      <w:autoSpaceDN/>
      <w:adjustRightInd/>
      <w:spacing w:before="100" w:after="45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nhideWhenUsed/>
    <w:rsid w:val="00086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86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customStyle="1" w:styleId="Standard">
    <w:name w:val="Standard"/>
    <w:rsid w:val="00BB0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578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57894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E614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E614D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D784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D784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Cmsor25">
    <w:name w:val="Címsor #2 (5)_"/>
    <w:basedOn w:val="Bekezdsalapbettpusa"/>
    <w:link w:val="Cmsor250"/>
    <w:rsid w:val="00EA6D1F"/>
    <w:rPr>
      <w:b/>
      <w:bCs/>
      <w:shd w:val="clear" w:color="auto" w:fill="FFFFFF"/>
    </w:rPr>
  </w:style>
  <w:style w:type="paragraph" w:customStyle="1" w:styleId="Cmsor250">
    <w:name w:val="Címsor #2 (5)"/>
    <w:basedOn w:val="Norml"/>
    <w:link w:val="Cmsor25"/>
    <w:rsid w:val="00EA6D1F"/>
    <w:pPr>
      <w:shd w:val="clear" w:color="auto" w:fill="FFFFFF"/>
      <w:overflowPunct/>
      <w:autoSpaceDE/>
      <w:autoSpaceDN/>
      <w:adjustRightInd/>
      <w:spacing w:before="240" w:after="240" w:line="0" w:lineRule="atLeast"/>
      <w:jc w:val="both"/>
      <w:outlineLvl w:val="1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F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89358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93585"/>
    <w:rPr>
      <w:rFonts w:ascii="Times New Roman" w:eastAsia="Times New Roman" w:hAnsi="Times New Roman" w:cs="Times New Roman"/>
      <w:kern w:val="28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CEBD4-FCFA-405A-80CE-F6856116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1010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jakab.maria</cp:lastModifiedBy>
  <cp:revision>193</cp:revision>
  <cp:lastPrinted>2020-10-15T07:21:00Z</cp:lastPrinted>
  <dcterms:created xsi:type="dcterms:W3CDTF">2020-07-30T21:49:00Z</dcterms:created>
  <dcterms:modified xsi:type="dcterms:W3CDTF">2020-10-15T07:39:00Z</dcterms:modified>
</cp:coreProperties>
</file>