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730DDD" w:rsidRDefault="00730DDD" w:rsidP="00730DDD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Szikszó Város Önkormányzat</w:t>
      </w:r>
    </w:p>
    <w:p w:rsidR="00730DDD" w:rsidRDefault="00730DDD" w:rsidP="00730DDD">
      <w:pPr>
        <w:pStyle w:val="Szvegtrzs"/>
        <w:spacing w:after="0"/>
        <w:rPr>
          <w:b/>
        </w:rPr>
      </w:pPr>
      <w:r>
        <w:rPr>
          <w:b/>
        </w:rPr>
        <w:t>Városüzemeltetési Bizottság</w:t>
      </w:r>
    </w:p>
    <w:p w:rsidR="00730DDD" w:rsidRDefault="0048798F" w:rsidP="00730DDD">
      <w:pPr>
        <w:pStyle w:val="Szvegtrzs"/>
        <w:spacing w:after="0"/>
        <w:rPr>
          <w:b/>
        </w:rPr>
      </w:pPr>
      <w:r>
        <w:rPr>
          <w:b/>
        </w:rPr>
        <w:t>Szám: SZ/258-</w:t>
      </w:r>
      <w:r w:rsidR="00D353BE">
        <w:rPr>
          <w:b/>
        </w:rPr>
        <w:t>9</w:t>
      </w:r>
      <w:r w:rsidR="00730DDD">
        <w:rPr>
          <w:b/>
        </w:rPr>
        <w:t>/2020.</w:t>
      </w:r>
    </w:p>
    <w:p w:rsidR="00730DDD" w:rsidRDefault="00730DDD" w:rsidP="00730DDD">
      <w:pPr>
        <w:pStyle w:val="Szvegtrzs"/>
        <w:spacing w:after="0"/>
        <w:jc w:val="center"/>
        <w:rPr>
          <w:b/>
        </w:rPr>
      </w:pPr>
      <w:r>
        <w:rPr>
          <w:b/>
        </w:rPr>
        <w:t>JEGYZŐKÖNYV</w:t>
      </w:r>
    </w:p>
    <w:p w:rsidR="00730DDD" w:rsidRDefault="00730DDD" w:rsidP="00730DDD">
      <w:pPr>
        <w:pStyle w:val="Szvegtrzs"/>
        <w:spacing w:after="0"/>
      </w:pPr>
      <w:r>
        <w:t> </w:t>
      </w:r>
    </w:p>
    <w:p w:rsidR="00730DDD" w:rsidRDefault="0048798F" w:rsidP="00730DDD">
      <w:pPr>
        <w:pStyle w:val="Szvegtrzs"/>
        <w:spacing w:after="0"/>
        <w:jc w:val="both"/>
      </w:pPr>
      <w:r>
        <w:t>Készült: 2020. október 14. napján 15.3</w:t>
      </w:r>
      <w:r w:rsidR="00730DDD">
        <w:t>0 órakor a Szikszói Közös Önkormányzati Hivatal tárgyalójában megtartott Városüzemeltetési Bizottság ülésén.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  <w:rPr>
          <w:b/>
        </w:rPr>
      </w:pPr>
      <w:r>
        <w:rPr>
          <w:b/>
        </w:rPr>
        <w:t>Jelen vannak:</w:t>
      </w:r>
      <w:r>
        <w:rPr>
          <w:b/>
        </w:rPr>
        <w:tab/>
        <w:t>Városüzemeltetési Bizottság részéről: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Marjai Pál elnök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Hetesi Gergely tag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Tóth Tibor tag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Szikszói Közös Önkormányzati Hivatal részéről:</w:t>
      </w:r>
    </w:p>
    <w:p w:rsidR="00730DDD" w:rsidRDefault="00730DDD" w:rsidP="00730DDD">
      <w:pPr>
        <w:pStyle w:val="Szvegtrzs"/>
        <w:spacing w:after="0"/>
        <w:ind w:left="709" w:firstLine="709"/>
        <w:jc w:val="both"/>
      </w:pPr>
      <w:r>
        <w:tab/>
        <w:t>Battáné dr. Tóth Zita jegyző</w:t>
      </w:r>
    </w:p>
    <w:p w:rsidR="00730DDD" w:rsidRDefault="00730DDD" w:rsidP="00730DDD">
      <w:pPr>
        <w:pStyle w:val="Szvegtrzs"/>
        <w:spacing w:after="0"/>
        <w:ind w:left="709" w:firstLine="709"/>
        <w:jc w:val="both"/>
      </w:pPr>
      <w:r>
        <w:tab/>
        <w:t>Juhász Lilla jegyzőkönyvvezető</w:t>
      </w:r>
      <w:r>
        <w:tab/>
      </w:r>
    </w:p>
    <w:p w:rsidR="00730DDD" w:rsidRDefault="00393BAD" w:rsidP="00F35085">
      <w:pPr>
        <w:pStyle w:val="Szvegtrzs"/>
        <w:spacing w:after="0"/>
        <w:ind w:left="709" w:firstLine="709"/>
        <w:jc w:val="both"/>
      </w:pPr>
      <w:r>
        <w:tab/>
      </w:r>
    </w:p>
    <w:p w:rsidR="00730DDD" w:rsidRDefault="00730DDD" w:rsidP="00730DDD">
      <w:pPr>
        <w:pStyle w:val="Szvegtrzs"/>
        <w:spacing w:after="0"/>
        <w:jc w:val="both"/>
      </w:pPr>
      <w:r>
        <w:t xml:space="preserve">Marjai Pál bizottsági elnök köszönti a jelenlévőket. Bejelenti, hogy az ülés határozatképes, azt megnyitja. Jegyzőkönyv hitelesítő személyére tesz javaslatot Hetesi Gergely bizottsági tag személyében. A Városüzemeltetési Bizottság a jegyzőkönyv hitelesítőre tett javaslatot – 3 fő van jelen a szavazásnál – </w:t>
      </w:r>
      <w:proofErr w:type="gramStart"/>
      <w:r>
        <w:t>egyhangúlag</w:t>
      </w:r>
      <w:proofErr w:type="gramEnd"/>
      <w:r>
        <w:t xml:space="preserve"> 3 igen szavazattal elfogadta. A jegyzőkönyvet Juhász Lilla a Szikszói Közös Önkormányzati Hivatal dolgozója vezeti.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</w:pPr>
      <w:r>
        <w:t xml:space="preserve">Marjai Pál bizottsági elnök javaslatot tesz az ülés napirendjére az alábbiak szerint: </w:t>
      </w:r>
    </w:p>
    <w:p w:rsidR="00730DDD" w:rsidRDefault="00730DDD" w:rsidP="00730DDD">
      <w:pPr>
        <w:pStyle w:val="Szvegtrzs"/>
        <w:spacing w:after="0"/>
        <w:jc w:val="both"/>
      </w:pPr>
    </w:p>
    <w:p w:rsidR="001F2B16" w:rsidRPr="00B0592D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B0592D">
        <w:rPr>
          <w:sz w:val="24"/>
          <w:szCs w:val="24"/>
        </w:rPr>
        <w:t>NAPIREND:</w:t>
      </w:r>
    </w:p>
    <w:p w:rsidR="004D5F9E" w:rsidRPr="00B0592D" w:rsidRDefault="004D5F9E" w:rsidP="002F6273">
      <w:pPr>
        <w:jc w:val="both"/>
        <w:rPr>
          <w:sz w:val="24"/>
          <w:szCs w:val="24"/>
        </w:rPr>
      </w:pPr>
    </w:p>
    <w:p w:rsidR="00924825" w:rsidRDefault="00924825" w:rsidP="002263B9">
      <w:pPr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EA6BA9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1./ </w:t>
      </w:r>
      <w:r w:rsidR="00EA6BA9" w:rsidRPr="00EA6BA9">
        <w:rPr>
          <w:rFonts w:eastAsia="Lucida Sans Unicode"/>
          <w:bCs/>
          <w:iCs/>
          <w:kern w:val="1"/>
          <w:sz w:val="24"/>
          <w:szCs w:val="24"/>
          <w:lang w:eastAsia="ar-SA"/>
        </w:rPr>
        <w:t>Döntés a közterület-felügyelők munkaidő rendjére vonatkozó javaslatról</w:t>
      </w:r>
    </w:p>
    <w:p w:rsidR="00EA6BA9" w:rsidRPr="00EA6BA9" w:rsidRDefault="00EA6BA9" w:rsidP="002263B9">
      <w:pPr>
        <w:jc w:val="both"/>
        <w:rPr>
          <w:bCs/>
          <w:iCs/>
          <w:sz w:val="24"/>
          <w:szCs w:val="24"/>
        </w:rPr>
      </w:pPr>
    </w:p>
    <w:p w:rsidR="004D5F9E" w:rsidRPr="00B0592D" w:rsidRDefault="004D5F9E" w:rsidP="004D5F9E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B0592D">
        <w:rPr>
          <w:bCs/>
          <w:sz w:val="24"/>
          <w:szCs w:val="24"/>
        </w:rPr>
        <w:t>Egyebek</w:t>
      </w:r>
    </w:p>
    <w:p w:rsidR="00E558C1" w:rsidRPr="00B0592D" w:rsidRDefault="00E558C1" w:rsidP="001F2B16">
      <w:pPr>
        <w:jc w:val="both"/>
        <w:rPr>
          <w:sz w:val="24"/>
          <w:szCs w:val="24"/>
        </w:rPr>
      </w:pP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r w:rsidRPr="00B0592D">
        <w:rPr>
          <w:bCs/>
          <w:sz w:val="24"/>
          <w:szCs w:val="24"/>
        </w:rPr>
        <w:t>A bizottság a napire</w:t>
      </w:r>
      <w:r w:rsidR="00BD7168" w:rsidRPr="00B0592D">
        <w:rPr>
          <w:bCs/>
          <w:sz w:val="24"/>
          <w:szCs w:val="24"/>
        </w:rPr>
        <w:t>ndre vonatkozó javaslatot – 3</w:t>
      </w:r>
      <w:r w:rsidRPr="00B0592D">
        <w:rPr>
          <w:bCs/>
          <w:sz w:val="24"/>
          <w:szCs w:val="24"/>
        </w:rPr>
        <w:t xml:space="preserve"> fő van jel</w:t>
      </w:r>
      <w:r w:rsidR="00BD7168" w:rsidRPr="00B0592D">
        <w:rPr>
          <w:bCs/>
          <w:sz w:val="24"/>
          <w:szCs w:val="24"/>
        </w:rPr>
        <w:t xml:space="preserve">en a szavazásnál – </w:t>
      </w:r>
      <w:proofErr w:type="gramStart"/>
      <w:r w:rsidR="00BD7168" w:rsidRPr="00B0592D">
        <w:rPr>
          <w:bCs/>
          <w:sz w:val="24"/>
          <w:szCs w:val="24"/>
        </w:rPr>
        <w:t>egyhangúlag</w:t>
      </w:r>
      <w:proofErr w:type="gramEnd"/>
      <w:r w:rsidR="00BD7168" w:rsidRPr="00B0592D">
        <w:rPr>
          <w:bCs/>
          <w:sz w:val="24"/>
          <w:szCs w:val="24"/>
        </w:rPr>
        <w:t xml:space="preserve"> 3</w:t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B0592D">
        <w:rPr>
          <w:bCs/>
          <w:sz w:val="24"/>
          <w:szCs w:val="24"/>
        </w:rPr>
        <w:t>igen</w:t>
      </w:r>
      <w:proofErr w:type="gramEnd"/>
      <w:r w:rsidRPr="00B0592D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NAPIREND:</w:t>
      </w:r>
    </w:p>
    <w:p w:rsidR="005B0093" w:rsidRDefault="005B0093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45DF6" w:rsidRDefault="00245DF6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Marjai Pál bizottsági elnök: 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 xml:space="preserve">javasolja a bizottságnak, 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>hozzon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 xml:space="preserve"> dönt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>ést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 xml:space="preserve"> arról, hogy a jegyző, mint 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>a közterület</w:t>
      </w:r>
      <w:r w:rsidR="005C101C">
        <w:rPr>
          <w:rFonts w:eastAsia="Lucida Sans Unicode"/>
          <w:kern w:val="1"/>
          <w:sz w:val="24"/>
          <w:szCs w:val="24"/>
          <w:lang w:eastAsia="ar-SA"/>
        </w:rPr>
        <w:t>-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 xml:space="preserve">felügyelők 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>munkáltató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>ja</w:t>
      </w:r>
      <w:r w:rsidR="00376957">
        <w:rPr>
          <w:rFonts w:eastAsia="Lucida Sans Unicode"/>
          <w:kern w:val="1"/>
          <w:sz w:val="24"/>
          <w:szCs w:val="24"/>
          <w:lang w:eastAsia="ar-SA"/>
        </w:rPr>
        <w:t>,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>a részükre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 xml:space="preserve"> a munkarendet úgy 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>határozza</w:t>
      </w:r>
      <w:r w:rsidR="007E55C7">
        <w:rPr>
          <w:rFonts w:eastAsia="Lucida Sans Unicode"/>
          <w:kern w:val="1"/>
          <w:sz w:val="24"/>
          <w:szCs w:val="24"/>
          <w:lang w:eastAsia="ar-SA"/>
        </w:rPr>
        <w:t xml:space="preserve"> meg,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 xml:space="preserve"> hogy reggel 6-14 óráig, illetve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 xml:space="preserve"> 14-22 óráig </w:t>
      </w:r>
      <w:r w:rsidR="007E55C7">
        <w:rPr>
          <w:rFonts w:eastAsia="Lucida Sans Unicode"/>
          <w:kern w:val="1"/>
          <w:sz w:val="24"/>
          <w:szCs w:val="24"/>
          <w:lang w:eastAsia="ar-SA"/>
        </w:rPr>
        <w:t>tartson</w:t>
      </w:r>
      <w:r w:rsidR="00FF2813">
        <w:rPr>
          <w:rFonts w:eastAsia="Lucida Sans Unicode"/>
          <w:kern w:val="1"/>
          <w:sz w:val="24"/>
          <w:szCs w:val="24"/>
          <w:lang w:eastAsia="ar-SA"/>
        </w:rPr>
        <w:t>.</w:t>
      </w:r>
      <w:r w:rsidR="009215E1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376957" w:rsidRDefault="00376957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2632B" w:rsidRDefault="00376957" w:rsidP="0042632B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Tóth Tibor 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 xml:space="preserve">bizottsági </w:t>
      </w:r>
      <w:r>
        <w:rPr>
          <w:rFonts w:eastAsia="Lucida Sans Unicode"/>
          <w:kern w:val="1"/>
          <w:sz w:val="24"/>
          <w:szCs w:val="24"/>
          <w:lang w:eastAsia="ar-SA"/>
        </w:rPr>
        <w:t>tag: a két segédfelügyelő helyi lakos?</w:t>
      </w:r>
      <w:r w:rsidR="0042632B" w:rsidRPr="0042632B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42632B">
        <w:rPr>
          <w:rFonts w:eastAsia="Lucida Sans Unicode"/>
          <w:kern w:val="1"/>
          <w:sz w:val="24"/>
          <w:szCs w:val="24"/>
          <w:lang w:eastAsia="ar-SA"/>
        </w:rPr>
        <w:t>Jó lenne, ha mindegyik közterületes szikszói lakos</w:t>
      </w:r>
      <w:r w:rsidR="0089736E">
        <w:rPr>
          <w:rFonts w:eastAsia="Lucida Sans Unicode"/>
          <w:kern w:val="1"/>
          <w:sz w:val="24"/>
          <w:szCs w:val="24"/>
          <w:lang w:eastAsia="ar-SA"/>
        </w:rPr>
        <w:t xml:space="preserve"> lenne</w:t>
      </w:r>
      <w:r w:rsidR="0042632B"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376957" w:rsidRDefault="00376957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76957" w:rsidRDefault="00376957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Battáné dr. Tóth Zita jegyző: az egyik segédfelügyelő nem helyi lakos</w:t>
      </w:r>
      <w:r w:rsidR="00E74EB9">
        <w:rPr>
          <w:rFonts w:eastAsia="Lucida Sans Unicode"/>
          <w:kern w:val="1"/>
          <w:sz w:val="24"/>
          <w:szCs w:val="24"/>
          <w:lang w:eastAsia="ar-SA"/>
        </w:rPr>
        <w:t>, a másik segédfelügyelő és a két közterület-felügyelő szikszói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="002C1EA5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376957" w:rsidRDefault="00376957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05B3D" w:rsidRDefault="0026265F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Marjai Pál bizottsági elnök: ezt a kérdéskört és a</w:t>
      </w:r>
      <w:r w:rsidR="00815D00">
        <w:rPr>
          <w:rFonts w:eastAsia="Lucida Sans Unicode"/>
          <w:kern w:val="1"/>
          <w:sz w:val="24"/>
          <w:szCs w:val="24"/>
          <w:lang w:eastAsia="ar-SA"/>
        </w:rPr>
        <w:t xml:space="preserve"> segédfelügyelők foglalkoztatásá</w:t>
      </w:r>
      <w:r>
        <w:rPr>
          <w:rFonts w:eastAsia="Lucida Sans Unicode"/>
          <w:kern w:val="1"/>
          <w:sz w:val="24"/>
          <w:szCs w:val="24"/>
          <w:lang w:eastAsia="ar-SA"/>
        </w:rPr>
        <w:t>t</w:t>
      </w:r>
      <w:r w:rsidR="000634A0">
        <w:rPr>
          <w:rFonts w:eastAsia="Lucida Sans Unicode"/>
          <w:kern w:val="1"/>
          <w:sz w:val="24"/>
          <w:szCs w:val="24"/>
          <w:lang w:eastAsia="ar-SA"/>
        </w:rPr>
        <w:t>,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 </w:t>
      </w:r>
      <w:r w:rsidR="002C1EA5">
        <w:rPr>
          <w:rFonts w:eastAsia="Lucida Sans Unicode"/>
          <w:kern w:val="1"/>
          <w:sz w:val="24"/>
          <w:szCs w:val="24"/>
          <w:lang w:eastAsia="ar-SA"/>
        </w:rPr>
        <w:t>szerződésük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letelte után újra kell tárgyalni.</w:t>
      </w:r>
      <w:r w:rsidR="00C05B3D">
        <w:rPr>
          <w:rFonts w:eastAsia="Lucida Sans Unicode"/>
          <w:kern w:val="1"/>
          <w:sz w:val="24"/>
          <w:szCs w:val="24"/>
          <w:lang w:eastAsia="ar-SA"/>
        </w:rPr>
        <w:t xml:space="preserve"> Megkéri</w:t>
      </w:r>
      <w:r w:rsidR="007A1C8F">
        <w:rPr>
          <w:rFonts w:eastAsia="Lucida Sans Unicode"/>
          <w:kern w:val="1"/>
          <w:sz w:val="24"/>
          <w:szCs w:val="24"/>
          <w:lang w:eastAsia="ar-SA"/>
        </w:rPr>
        <w:t xml:space="preserve"> J</w:t>
      </w:r>
      <w:r w:rsidR="00C05B3D">
        <w:rPr>
          <w:rFonts w:eastAsia="Lucida Sans Unicode"/>
          <w:kern w:val="1"/>
          <w:sz w:val="24"/>
          <w:szCs w:val="24"/>
          <w:lang w:eastAsia="ar-SA"/>
        </w:rPr>
        <w:t>egyző</w:t>
      </w:r>
      <w:r w:rsidR="007A1C8F">
        <w:rPr>
          <w:rFonts w:eastAsia="Lucida Sans Unicode"/>
          <w:kern w:val="1"/>
          <w:sz w:val="24"/>
          <w:szCs w:val="24"/>
          <w:lang w:eastAsia="ar-SA"/>
        </w:rPr>
        <w:t xml:space="preserve"> Asszonyt</w:t>
      </w:r>
      <w:r w:rsidR="00C05B3D">
        <w:rPr>
          <w:rFonts w:eastAsia="Lucida Sans Unicode"/>
          <w:kern w:val="1"/>
          <w:sz w:val="24"/>
          <w:szCs w:val="24"/>
          <w:lang w:eastAsia="ar-SA"/>
        </w:rPr>
        <w:t>, hogy</w:t>
      </w:r>
      <w:r w:rsidR="00815D00">
        <w:rPr>
          <w:rFonts w:eastAsia="Lucida Sans Unicode"/>
          <w:kern w:val="1"/>
          <w:sz w:val="24"/>
          <w:szCs w:val="24"/>
          <w:lang w:eastAsia="ar-SA"/>
        </w:rPr>
        <w:t xml:space="preserve"> a bizottság döntése után,</w:t>
      </w:r>
      <w:r w:rsidR="00C05B3D">
        <w:rPr>
          <w:rFonts w:eastAsia="Lucida Sans Unicode"/>
          <w:kern w:val="1"/>
          <w:sz w:val="24"/>
          <w:szCs w:val="24"/>
          <w:lang w:eastAsia="ar-SA"/>
        </w:rPr>
        <w:t xml:space="preserve"> intézkedjen arra vonatkozó</w:t>
      </w:r>
      <w:r w:rsidR="0099466C">
        <w:rPr>
          <w:rFonts w:eastAsia="Lucida Sans Unicode"/>
          <w:kern w:val="1"/>
          <w:sz w:val="24"/>
          <w:szCs w:val="24"/>
          <w:lang w:eastAsia="ar-SA"/>
        </w:rPr>
        <w:t>an, hogy a közterület-felügyelők</w:t>
      </w:r>
      <w:r w:rsidR="00815D00">
        <w:rPr>
          <w:rFonts w:eastAsia="Lucida Sans Unicode"/>
          <w:kern w:val="1"/>
          <w:sz w:val="24"/>
          <w:szCs w:val="24"/>
          <w:lang w:eastAsia="ar-SA"/>
        </w:rPr>
        <w:t xml:space="preserve"> és a segédfelügyelők,</w:t>
      </w:r>
      <w:r w:rsidR="00C05B3D">
        <w:rPr>
          <w:rFonts w:eastAsia="Lucida Sans Unicode"/>
          <w:kern w:val="1"/>
          <w:sz w:val="24"/>
          <w:szCs w:val="24"/>
          <w:lang w:eastAsia="ar-SA"/>
        </w:rPr>
        <w:t xml:space="preserve"> a bizottság által javasolt munkarendben dolgozzanak</w:t>
      </w:r>
      <w:r w:rsidR="0057096C"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57096C" w:rsidRDefault="0057096C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A37F5" w:rsidRDefault="00C05B3D" w:rsidP="00AA37F5">
      <w:pPr>
        <w:jc w:val="both"/>
        <w:rPr>
          <w:sz w:val="24"/>
          <w:szCs w:val="24"/>
        </w:rPr>
      </w:pPr>
      <w:r>
        <w:rPr>
          <w:rFonts w:eastAsia="Lucida Sans Unicode"/>
          <w:kern w:val="1"/>
          <w:sz w:val="24"/>
          <w:szCs w:val="24"/>
          <w:lang w:eastAsia="ar-SA"/>
        </w:rPr>
        <w:lastRenderedPageBreak/>
        <w:t xml:space="preserve">A bizottsági </w:t>
      </w:r>
      <w:proofErr w:type="gramStart"/>
      <w:r>
        <w:rPr>
          <w:rFonts w:eastAsia="Lucida Sans Unicode"/>
          <w:kern w:val="1"/>
          <w:sz w:val="24"/>
          <w:szCs w:val="24"/>
          <w:lang w:eastAsia="ar-SA"/>
        </w:rPr>
        <w:t>elnök szavazásra</w:t>
      </w:r>
      <w:proofErr w:type="gramEnd"/>
      <w:r>
        <w:rPr>
          <w:rFonts w:eastAsia="Lucida Sans Unicode"/>
          <w:kern w:val="1"/>
          <w:sz w:val="24"/>
          <w:szCs w:val="24"/>
          <w:lang w:eastAsia="ar-SA"/>
        </w:rPr>
        <w:t xml:space="preserve"> teszi fel szóbeli javaslatát, amely alapján a</w:t>
      </w:r>
      <w:r w:rsidR="00AA37F5">
        <w:rPr>
          <w:rFonts w:eastAsia="Lucida Sans Unicode"/>
          <w:kern w:val="1"/>
          <w:sz w:val="24"/>
          <w:szCs w:val="24"/>
          <w:lang w:eastAsia="ar-SA"/>
        </w:rPr>
        <w:t>zt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AA37F5" w:rsidRPr="00703BFF">
        <w:rPr>
          <w:rFonts w:eastAsia="Lucida Sans Unicode"/>
          <w:bCs/>
          <w:kern w:val="1"/>
          <w:sz w:val="24"/>
          <w:szCs w:val="24"/>
          <w:lang w:eastAsia="zh-CN"/>
        </w:rPr>
        <w:t>j</w:t>
      </w:r>
      <w:r w:rsidR="00903BEF">
        <w:rPr>
          <w:rFonts w:eastAsia="Lucida Sans Unicode"/>
          <w:bCs/>
          <w:kern w:val="1"/>
          <w:sz w:val="24"/>
          <w:szCs w:val="24"/>
          <w:lang w:eastAsia="zh-CN"/>
        </w:rPr>
        <w:t>avasolja</w:t>
      </w:r>
      <w:r w:rsidR="00AA37F5">
        <w:rPr>
          <w:rFonts w:eastAsia="Lucida Sans Unicode"/>
          <w:bCs/>
          <w:kern w:val="1"/>
          <w:sz w:val="24"/>
          <w:szCs w:val="24"/>
          <w:lang w:eastAsia="zh-CN"/>
        </w:rPr>
        <w:t xml:space="preserve"> a Szikszói Közös Önkormányzati Hivatal jegyzőjének</w:t>
      </w:r>
      <w:r w:rsidR="00AA37F5" w:rsidRPr="00703BFF">
        <w:rPr>
          <w:rFonts w:eastAsia="Lucida Sans Unicode"/>
          <w:bCs/>
          <w:kern w:val="1"/>
          <w:sz w:val="24"/>
          <w:szCs w:val="24"/>
          <w:lang w:eastAsia="zh-CN"/>
        </w:rPr>
        <w:t xml:space="preserve">, </w:t>
      </w:r>
      <w:r w:rsidR="00AA37F5" w:rsidRPr="004421D6">
        <w:rPr>
          <w:rFonts w:eastAsia="Lucida Sans Unicode"/>
          <w:bCs/>
          <w:kern w:val="1"/>
          <w:sz w:val="24"/>
          <w:szCs w:val="24"/>
          <w:lang w:eastAsia="zh-CN"/>
        </w:rPr>
        <w:t>hogy</w:t>
      </w:r>
      <w:r w:rsidR="00AA37F5">
        <w:rPr>
          <w:rFonts w:eastAsia="Lucida Sans Unicode"/>
          <w:bCs/>
          <w:kern w:val="1"/>
          <w:sz w:val="24"/>
          <w:szCs w:val="24"/>
          <w:lang w:eastAsia="zh-CN"/>
        </w:rPr>
        <w:t xml:space="preserve"> az alkalmazásában álló közterület-felügyelők</w:t>
      </w:r>
      <w:r w:rsidR="00815D00">
        <w:rPr>
          <w:rFonts w:eastAsia="Lucida Sans Unicode"/>
          <w:bCs/>
          <w:kern w:val="1"/>
          <w:sz w:val="24"/>
          <w:szCs w:val="24"/>
          <w:lang w:eastAsia="zh-CN"/>
        </w:rPr>
        <w:t>, valamint a segédfelügyelők</w:t>
      </w:r>
      <w:r w:rsidR="00AA37F5">
        <w:rPr>
          <w:rFonts w:eastAsia="Lucida Sans Unicode"/>
          <w:bCs/>
          <w:kern w:val="1"/>
          <w:sz w:val="24"/>
          <w:szCs w:val="24"/>
          <w:lang w:eastAsia="zh-CN"/>
        </w:rPr>
        <w:t xml:space="preserve"> </w:t>
      </w:r>
      <w:r w:rsidR="00815D00">
        <w:rPr>
          <w:sz w:val="24"/>
          <w:szCs w:val="24"/>
        </w:rPr>
        <w:t>munkarendje 6-14 óráig, illetve</w:t>
      </w:r>
      <w:r w:rsidR="00AA37F5">
        <w:rPr>
          <w:sz w:val="24"/>
          <w:szCs w:val="24"/>
        </w:rPr>
        <w:t xml:space="preserve"> 14-22 óráig tartson.</w:t>
      </w:r>
    </w:p>
    <w:p w:rsidR="001C66F4" w:rsidRDefault="001C66F4" w:rsidP="00AA37F5">
      <w:pPr>
        <w:jc w:val="both"/>
        <w:rPr>
          <w:sz w:val="24"/>
          <w:szCs w:val="24"/>
        </w:rPr>
      </w:pPr>
      <w:bookmarkStart w:id="0" w:name="_GoBack"/>
      <w:bookmarkEnd w:id="0"/>
    </w:p>
    <w:p w:rsidR="00AA37F5" w:rsidRDefault="00AA37F5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A bizottsági elnök szóbeli javaslatát a bizottság – 3 fő van jelen a szavazásnál – </w:t>
      </w:r>
      <w:proofErr w:type="gramStart"/>
      <w:r>
        <w:rPr>
          <w:rFonts w:eastAsia="Lucida Sans Unicode"/>
          <w:kern w:val="1"/>
          <w:sz w:val="24"/>
          <w:szCs w:val="24"/>
          <w:lang w:eastAsia="ar-SA"/>
        </w:rPr>
        <w:t>egyhangúlag</w:t>
      </w:r>
      <w:proofErr w:type="gramEnd"/>
      <w:r>
        <w:rPr>
          <w:rFonts w:eastAsia="Lucida Sans Unicode"/>
          <w:kern w:val="1"/>
          <w:sz w:val="24"/>
          <w:szCs w:val="24"/>
          <w:lang w:eastAsia="ar-SA"/>
        </w:rPr>
        <w:t xml:space="preserve"> 3 igen szavazattal elfogadta és meghozza a következő határozatot:</w:t>
      </w:r>
    </w:p>
    <w:p w:rsidR="005B0093" w:rsidRPr="00B0592D" w:rsidRDefault="005B0093" w:rsidP="005B009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5B0093" w:rsidRDefault="00E90394" w:rsidP="005B0093">
      <w:pPr>
        <w:pStyle w:val="Szvegtrzs"/>
        <w:spacing w:after="0"/>
        <w:jc w:val="both"/>
        <w:rPr>
          <w:b/>
        </w:rPr>
      </w:pPr>
      <w:r>
        <w:rPr>
          <w:b/>
        </w:rPr>
        <w:t>Szám:36</w:t>
      </w:r>
      <w:r w:rsidR="005E3901">
        <w:rPr>
          <w:b/>
        </w:rPr>
        <w:t>/2020.(X.1</w:t>
      </w:r>
      <w:r w:rsidR="005B0093">
        <w:rPr>
          <w:b/>
        </w:rPr>
        <w:t xml:space="preserve">4.) </w:t>
      </w:r>
      <w:proofErr w:type="spellStart"/>
      <w:r w:rsidR="005B0093">
        <w:rPr>
          <w:b/>
        </w:rPr>
        <w:t>VüB</w:t>
      </w:r>
      <w:proofErr w:type="spellEnd"/>
      <w:r w:rsidR="005B0093">
        <w:rPr>
          <w:b/>
        </w:rPr>
        <w:t xml:space="preserve"> Határozat </w:t>
      </w:r>
    </w:p>
    <w:p w:rsidR="00122793" w:rsidRPr="004F147B" w:rsidRDefault="00122793" w:rsidP="00122793">
      <w:pPr>
        <w:jc w:val="both"/>
        <w:rPr>
          <w:b/>
          <w:sz w:val="24"/>
          <w:szCs w:val="24"/>
        </w:rPr>
      </w:pPr>
      <w:r w:rsidRPr="004F147B">
        <w:rPr>
          <w:b/>
          <w:bCs/>
          <w:sz w:val="24"/>
          <w:szCs w:val="24"/>
        </w:rPr>
        <w:t xml:space="preserve">Tárgy: </w:t>
      </w:r>
      <w:r w:rsidR="006A4441">
        <w:rPr>
          <w:b/>
          <w:bCs/>
          <w:sz w:val="24"/>
          <w:szCs w:val="24"/>
        </w:rPr>
        <w:t>Döntés a</w:t>
      </w:r>
      <w:r w:rsidR="001A5D2E">
        <w:rPr>
          <w:b/>
          <w:bCs/>
          <w:sz w:val="24"/>
          <w:szCs w:val="24"/>
        </w:rPr>
        <w:t xml:space="preserve"> közterület-felügyelők</w:t>
      </w:r>
      <w:r w:rsidR="00D35D37">
        <w:rPr>
          <w:b/>
          <w:bCs/>
          <w:sz w:val="24"/>
          <w:szCs w:val="24"/>
        </w:rPr>
        <w:t xml:space="preserve"> munkaidő rendj</w:t>
      </w:r>
      <w:r w:rsidR="00EA6BA9">
        <w:rPr>
          <w:b/>
          <w:bCs/>
          <w:sz w:val="24"/>
          <w:szCs w:val="24"/>
        </w:rPr>
        <w:t>ére vonatkozó javaslatról</w:t>
      </w:r>
    </w:p>
    <w:p w:rsidR="005B0093" w:rsidRDefault="005B0093" w:rsidP="00A74967">
      <w:pPr>
        <w:jc w:val="both"/>
        <w:rPr>
          <w:bCs/>
          <w:iCs/>
          <w:sz w:val="24"/>
          <w:szCs w:val="24"/>
        </w:rPr>
      </w:pPr>
    </w:p>
    <w:p w:rsidR="00122793" w:rsidRDefault="00122793" w:rsidP="005E3901">
      <w:pPr>
        <w:jc w:val="both"/>
        <w:rPr>
          <w:sz w:val="24"/>
          <w:szCs w:val="24"/>
        </w:rPr>
      </w:pPr>
      <w:r w:rsidRPr="00703BFF">
        <w:rPr>
          <w:rFonts w:eastAsia="Lucida Sans Unicode"/>
          <w:bCs/>
          <w:kern w:val="1"/>
          <w:sz w:val="24"/>
          <w:szCs w:val="24"/>
          <w:lang w:eastAsia="zh-CN"/>
        </w:rPr>
        <w:t>Szikszó Város Önkormányzatának Városüzemeltetési Bizottsága j</w:t>
      </w:r>
      <w:r w:rsidR="005E3901">
        <w:rPr>
          <w:rFonts w:eastAsia="Lucida Sans Unicode"/>
          <w:bCs/>
          <w:kern w:val="1"/>
          <w:sz w:val="24"/>
          <w:szCs w:val="24"/>
          <w:lang w:eastAsia="zh-CN"/>
        </w:rPr>
        <w:t>avasolja a Szikszói Közös Önkormányzati Hivatal jegyzőjének</w:t>
      </w:r>
      <w:r w:rsidRPr="00703BFF">
        <w:rPr>
          <w:rFonts w:eastAsia="Lucida Sans Unicode"/>
          <w:bCs/>
          <w:kern w:val="1"/>
          <w:sz w:val="24"/>
          <w:szCs w:val="24"/>
          <w:lang w:eastAsia="zh-CN"/>
        </w:rPr>
        <w:t xml:space="preserve">, </w:t>
      </w:r>
      <w:r w:rsidRPr="004421D6">
        <w:rPr>
          <w:rFonts w:eastAsia="Lucida Sans Unicode"/>
          <w:bCs/>
          <w:kern w:val="1"/>
          <w:sz w:val="24"/>
          <w:szCs w:val="24"/>
          <w:lang w:eastAsia="zh-CN"/>
        </w:rPr>
        <w:t>hogy</w:t>
      </w:r>
      <w:r w:rsidR="005E3901">
        <w:rPr>
          <w:rFonts w:eastAsia="Lucida Sans Unicode"/>
          <w:bCs/>
          <w:kern w:val="1"/>
          <w:sz w:val="24"/>
          <w:szCs w:val="24"/>
          <w:lang w:eastAsia="zh-CN"/>
        </w:rPr>
        <w:t xml:space="preserve"> az alkalmazásában álló közterület-felügyelők</w:t>
      </w:r>
      <w:r w:rsidR="002B1020">
        <w:rPr>
          <w:rFonts w:eastAsia="Lucida Sans Unicode"/>
          <w:bCs/>
          <w:kern w:val="1"/>
          <w:sz w:val="24"/>
          <w:szCs w:val="24"/>
          <w:lang w:eastAsia="zh-CN"/>
        </w:rPr>
        <w:t xml:space="preserve"> és segédfelügyelők</w:t>
      </w:r>
      <w:r w:rsidR="005E3901">
        <w:rPr>
          <w:rFonts w:eastAsia="Lucida Sans Unicode"/>
          <w:bCs/>
          <w:kern w:val="1"/>
          <w:sz w:val="24"/>
          <w:szCs w:val="24"/>
          <w:lang w:eastAsia="zh-CN"/>
        </w:rPr>
        <w:t xml:space="preserve"> </w:t>
      </w:r>
      <w:r w:rsidR="00FF2813">
        <w:rPr>
          <w:sz w:val="24"/>
          <w:szCs w:val="24"/>
        </w:rPr>
        <w:t>munkarendje</w:t>
      </w:r>
      <w:r w:rsidR="006333E1">
        <w:rPr>
          <w:sz w:val="24"/>
          <w:szCs w:val="24"/>
        </w:rPr>
        <w:t xml:space="preserve"> 6-14 </w:t>
      </w:r>
      <w:r w:rsidR="002B1020">
        <w:rPr>
          <w:sz w:val="24"/>
          <w:szCs w:val="24"/>
        </w:rPr>
        <w:t>óráig, illetve</w:t>
      </w:r>
      <w:r w:rsidR="00FF2813">
        <w:rPr>
          <w:sz w:val="24"/>
          <w:szCs w:val="24"/>
        </w:rPr>
        <w:t xml:space="preserve"> 14-22 óráig tartson</w:t>
      </w:r>
      <w:r w:rsidR="006333E1">
        <w:rPr>
          <w:sz w:val="24"/>
          <w:szCs w:val="24"/>
        </w:rPr>
        <w:t>.</w:t>
      </w:r>
    </w:p>
    <w:p w:rsidR="00122793" w:rsidRDefault="00122793" w:rsidP="00A74967">
      <w:pPr>
        <w:jc w:val="both"/>
        <w:rPr>
          <w:bCs/>
          <w:iCs/>
          <w:sz w:val="24"/>
          <w:szCs w:val="24"/>
        </w:rPr>
      </w:pPr>
    </w:p>
    <w:p w:rsidR="00122793" w:rsidRPr="00B0592D" w:rsidRDefault="00122793" w:rsidP="00122793">
      <w:pPr>
        <w:pStyle w:val="Szvegtrzs"/>
        <w:spacing w:after="0"/>
        <w:jc w:val="both"/>
      </w:pPr>
      <w:r w:rsidRPr="00B0592D">
        <w:t>Felelős: a bizottság elnöke</w:t>
      </w:r>
    </w:p>
    <w:p w:rsidR="004A274A" w:rsidRPr="001134F8" w:rsidRDefault="00122793" w:rsidP="00A74967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135CFB" w:rsidRDefault="00135CFB" w:rsidP="00135CFB">
      <w:pPr>
        <w:jc w:val="both"/>
        <w:rPr>
          <w:bCs/>
          <w:sz w:val="24"/>
          <w:szCs w:val="24"/>
        </w:rPr>
      </w:pPr>
    </w:p>
    <w:p w:rsidR="006106FB" w:rsidRDefault="006106FB" w:rsidP="00135C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Tóth Tibor </w:t>
      </w:r>
      <w:r w:rsidR="000634A0">
        <w:rPr>
          <w:bCs/>
          <w:sz w:val="24"/>
          <w:szCs w:val="24"/>
        </w:rPr>
        <w:t xml:space="preserve">bizottsági </w:t>
      </w:r>
      <w:r>
        <w:rPr>
          <w:bCs/>
          <w:sz w:val="24"/>
          <w:szCs w:val="24"/>
        </w:rPr>
        <w:t xml:space="preserve">tag: rendbe kellene tenni </w:t>
      </w:r>
      <w:r w:rsidR="000634A0">
        <w:rPr>
          <w:bCs/>
          <w:sz w:val="24"/>
          <w:szCs w:val="24"/>
        </w:rPr>
        <w:t xml:space="preserve">a napi tevékenységükre vonatkozó feladataikat </w:t>
      </w:r>
      <w:r>
        <w:rPr>
          <w:bCs/>
          <w:sz w:val="24"/>
          <w:szCs w:val="24"/>
        </w:rPr>
        <w:t xml:space="preserve">és napi bejárási kört meghatározni a részükre. </w:t>
      </w:r>
      <w:r w:rsidR="000634A0">
        <w:rPr>
          <w:bCs/>
          <w:sz w:val="24"/>
          <w:szCs w:val="24"/>
        </w:rPr>
        <w:t>Úgy gondolja, a</w:t>
      </w:r>
      <w:r>
        <w:rPr>
          <w:bCs/>
          <w:sz w:val="24"/>
          <w:szCs w:val="24"/>
        </w:rPr>
        <w:t xml:space="preserve"> gazos házakat nem </w:t>
      </w:r>
      <w:r w:rsidR="001134F8">
        <w:rPr>
          <w:bCs/>
          <w:sz w:val="24"/>
          <w:szCs w:val="24"/>
        </w:rPr>
        <w:t>a közterület-felügyelőknek</w:t>
      </w:r>
      <w:r>
        <w:rPr>
          <w:bCs/>
          <w:sz w:val="24"/>
          <w:szCs w:val="24"/>
        </w:rPr>
        <w:t xml:space="preserve"> kellett volna felmérni.</w:t>
      </w:r>
    </w:p>
    <w:p w:rsidR="006106FB" w:rsidRDefault="006106FB" w:rsidP="00135CFB">
      <w:pPr>
        <w:jc w:val="both"/>
        <w:rPr>
          <w:bCs/>
          <w:sz w:val="24"/>
          <w:szCs w:val="24"/>
        </w:rPr>
      </w:pPr>
    </w:p>
    <w:p w:rsidR="006106FB" w:rsidRDefault="006106FB" w:rsidP="00135C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Marjai Pál </w:t>
      </w:r>
      <w:r w:rsidR="000634A0">
        <w:rPr>
          <w:bCs/>
          <w:sz w:val="24"/>
          <w:szCs w:val="24"/>
        </w:rPr>
        <w:t xml:space="preserve">bizottsági </w:t>
      </w:r>
      <w:r>
        <w:rPr>
          <w:bCs/>
          <w:sz w:val="24"/>
          <w:szCs w:val="24"/>
        </w:rPr>
        <w:t xml:space="preserve">elnök: a buszmegállók környékén is fontos </w:t>
      </w:r>
      <w:r w:rsidR="005457FE">
        <w:rPr>
          <w:bCs/>
          <w:sz w:val="24"/>
          <w:szCs w:val="24"/>
        </w:rPr>
        <w:t>a jelenlétük</w:t>
      </w:r>
      <w:r w:rsidR="00EE6D97">
        <w:rPr>
          <w:bCs/>
          <w:sz w:val="24"/>
          <w:szCs w:val="24"/>
        </w:rPr>
        <w:t>, hogy a szemetelést és a rongálást megelőzzék.</w:t>
      </w:r>
    </w:p>
    <w:p w:rsidR="00EE6D97" w:rsidRDefault="00EE6D97" w:rsidP="00135CFB">
      <w:pPr>
        <w:jc w:val="both"/>
        <w:rPr>
          <w:bCs/>
          <w:sz w:val="24"/>
          <w:szCs w:val="24"/>
        </w:rPr>
      </w:pPr>
    </w:p>
    <w:p w:rsidR="00EE6D97" w:rsidRDefault="00EE6D97" w:rsidP="00135C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Tóth Tibor </w:t>
      </w:r>
      <w:r w:rsidR="005457FE">
        <w:rPr>
          <w:bCs/>
          <w:sz w:val="24"/>
          <w:szCs w:val="24"/>
        </w:rPr>
        <w:t xml:space="preserve">bizottsági </w:t>
      </w:r>
      <w:r>
        <w:rPr>
          <w:bCs/>
          <w:sz w:val="24"/>
          <w:szCs w:val="24"/>
        </w:rPr>
        <w:t xml:space="preserve">tag: </w:t>
      </w:r>
      <w:r w:rsidR="007C3786">
        <w:rPr>
          <w:bCs/>
          <w:sz w:val="24"/>
          <w:szCs w:val="24"/>
        </w:rPr>
        <w:t>tudomása van arról, hogy a rendőrök járnak az iskolába órát tartani. J</w:t>
      </w:r>
      <w:r>
        <w:rPr>
          <w:bCs/>
          <w:sz w:val="24"/>
          <w:szCs w:val="24"/>
        </w:rPr>
        <w:t>ó lenne, ha a rendőrök a közterület-felügyelőket is e</w:t>
      </w:r>
      <w:r w:rsidR="001134F8">
        <w:rPr>
          <w:bCs/>
          <w:sz w:val="24"/>
          <w:szCs w:val="24"/>
        </w:rPr>
        <w:t xml:space="preserve">lvinnék az iskolába és </w:t>
      </w:r>
      <w:r w:rsidR="007C3786">
        <w:rPr>
          <w:bCs/>
          <w:sz w:val="24"/>
          <w:szCs w:val="24"/>
        </w:rPr>
        <w:t>bemutatnák a tanulóknak őket és tisztán látná a lakosság</w:t>
      </w:r>
      <w:r w:rsidR="001134F8">
        <w:rPr>
          <w:bCs/>
          <w:sz w:val="24"/>
          <w:szCs w:val="24"/>
        </w:rPr>
        <w:t xml:space="preserve"> </w:t>
      </w:r>
      <w:r w:rsidR="003962E4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>azt, hogy milyen jogkörük van</w:t>
      </w:r>
      <w:r w:rsidR="00CA2C5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és milyen feladatot látnak el a településen.</w:t>
      </w:r>
    </w:p>
    <w:p w:rsidR="00EE6D97" w:rsidRDefault="00EE6D97" w:rsidP="00135CFB">
      <w:pPr>
        <w:jc w:val="both"/>
        <w:rPr>
          <w:bCs/>
          <w:sz w:val="24"/>
          <w:szCs w:val="24"/>
        </w:rPr>
      </w:pPr>
    </w:p>
    <w:p w:rsidR="003F5931" w:rsidRDefault="003F5931" w:rsidP="003F5931">
      <w:pPr>
        <w:pStyle w:val="Listaszerbekezds"/>
        <w:numPr>
          <w:ilvl w:val="0"/>
          <w:numId w:val="3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Egyebek:</w:t>
      </w:r>
    </w:p>
    <w:p w:rsidR="003F5931" w:rsidRDefault="003F5931" w:rsidP="00135CFB">
      <w:pPr>
        <w:jc w:val="both"/>
        <w:rPr>
          <w:bCs/>
          <w:sz w:val="24"/>
          <w:szCs w:val="24"/>
        </w:rPr>
      </w:pPr>
    </w:p>
    <w:p w:rsidR="00EE6D97" w:rsidRDefault="003F5931" w:rsidP="00135C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Marjai Pál </w:t>
      </w:r>
      <w:r w:rsidR="00105C19">
        <w:rPr>
          <w:bCs/>
          <w:sz w:val="24"/>
          <w:szCs w:val="24"/>
        </w:rPr>
        <w:t xml:space="preserve">bizottsági </w:t>
      </w:r>
      <w:r>
        <w:rPr>
          <w:bCs/>
          <w:sz w:val="24"/>
          <w:szCs w:val="24"/>
        </w:rPr>
        <w:t xml:space="preserve">elnök: </w:t>
      </w:r>
      <w:r w:rsidR="005E6F55">
        <w:rPr>
          <w:bCs/>
          <w:sz w:val="24"/>
          <w:szCs w:val="24"/>
        </w:rPr>
        <w:t xml:space="preserve">szabályozni kellene </w:t>
      </w:r>
      <w:r w:rsidR="009920FF">
        <w:rPr>
          <w:bCs/>
          <w:sz w:val="24"/>
          <w:szCs w:val="24"/>
        </w:rPr>
        <w:t>a Főtér környéki utcák</w:t>
      </w:r>
      <w:r w:rsidR="0045308E">
        <w:rPr>
          <w:bCs/>
          <w:sz w:val="24"/>
          <w:szCs w:val="24"/>
        </w:rPr>
        <w:t>ban</w:t>
      </w:r>
      <w:r w:rsidR="009920FF">
        <w:rPr>
          <w:bCs/>
          <w:sz w:val="24"/>
          <w:szCs w:val="24"/>
        </w:rPr>
        <w:t>, valamint</w:t>
      </w:r>
      <w:r>
        <w:rPr>
          <w:bCs/>
          <w:sz w:val="24"/>
          <w:szCs w:val="24"/>
        </w:rPr>
        <w:t xml:space="preserve"> a Bol</w:t>
      </w:r>
      <w:r w:rsidR="003C15EF">
        <w:rPr>
          <w:bCs/>
          <w:sz w:val="24"/>
          <w:szCs w:val="24"/>
        </w:rPr>
        <w:t xml:space="preserve">t utcán </w:t>
      </w:r>
      <w:r w:rsidR="0045308E">
        <w:rPr>
          <w:bCs/>
          <w:sz w:val="24"/>
          <w:szCs w:val="24"/>
        </w:rPr>
        <w:t xml:space="preserve">a </w:t>
      </w:r>
      <w:r w:rsidR="003C15EF">
        <w:rPr>
          <w:bCs/>
          <w:sz w:val="24"/>
          <w:szCs w:val="24"/>
        </w:rPr>
        <w:t>parkolás</w:t>
      </w:r>
      <w:r w:rsidR="0045308E">
        <w:rPr>
          <w:bCs/>
          <w:sz w:val="24"/>
          <w:szCs w:val="24"/>
        </w:rPr>
        <w:t>i rendet</w:t>
      </w:r>
      <w:r w:rsidR="003C15EF">
        <w:rPr>
          <w:bCs/>
          <w:sz w:val="24"/>
          <w:szCs w:val="24"/>
        </w:rPr>
        <w:t>, amely alapján a közterület-felügyelők bírságot szabhatnának ki a szabálytalanul parkolók részére</w:t>
      </w:r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A</w:t>
      </w:r>
      <w:proofErr w:type="gramEnd"/>
      <w:r w:rsidR="00EE6D97">
        <w:rPr>
          <w:bCs/>
          <w:sz w:val="24"/>
          <w:szCs w:val="24"/>
        </w:rPr>
        <w:t xml:space="preserve"> forgalmi rend változását és a behajtási engedélyek ügyét rendezni kell.</w:t>
      </w:r>
    </w:p>
    <w:p w:rsidR="00EE6D97" w:rsidRDefault="00EE6D97" w:rsidP="00135CFB">
      <w:pPr>
        <w:jc w:val="both"/>
        <w:rPr>
          <w:bCs/>
          <w:sz w:val="24"/>
          <w:szCs w:val="24"/>
        </w:rPr>
      </w:pPr>
    </w:p>
    <w:p w:rsidR="00EE6D97" w:rsidRDefault="00EE6D97" w:rsidP="00135C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Battáné dr. Tóth Zita jegyző: ebben az ügyben már történt előrelépés és folyamatban van a rendelet módosítása</w:t>
      </w:r>
      <w:r w:rsidR="00A771FE">
        <w:rPr>
          <w:bCs/>
          <w:sz w:val="24"/>
          <w:szCs w:val="24"/>
        </w:rPr>
        <w:t>.</w:t>
      </w:r>
    </w:p>
    <w:p w:rsidR="003F5931" w:rsidRPr="00135CFB" w:rsidRDefault="003F5931" w:rsidP="00135CFB">
      <w:pPr>
        <w:jc w:val="both"/>
        <w:rPr>
          <w:bCs/>
          <w:sz w:val="24"/>
          <w:szCs w:val="24"/>
        </w:rPr>
      </w:pPr>
    </w:p>
    <w:p w:rsidR="00E93D30" w:rsidRDefault="006737F4" w:rsidP="004B1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További hozzászólás nem volt, Marjai Pál bizottsági elnök megköszöni a részvételt, az ülést bezárja. </w:t>
      </w:r>
      <w:r w:rsidR="00F3361F">
        <w:rPr>
          <w:sz w:val="24"/>
          <w:szCs w:val="24"/>
        </w:rPr>
        <w:t>Jegyzőkönyv lezárva 16</w:t>
      </w:r>
      <w:r w:rsidR="00042004">
        <w:rPr>
          <w:sz w:val="24"/>
          <w:szCs w:val="24"/>
        </w:rPr>
        <w:t xml:space="preserve"> </w:t>
      </w:r>
      <w:r w:rsidR="00E93D30">
        <w:rPr>
          <w:sz w:val="24"/>
          <w:szCs w:val="24"/>
        </w:rPr>
        <w:t xml:space="preserve">óra </w:t>
      </w:r>
      <w:r w:rsidR="00F3361F">
        <w:rPr>
          <w:sz w:val="24"/>
          <w:szCs w:val="24"/>
        </w:rPr>
        <w:t>2</w:t>
      </w:r>
      <w:r w:rsidR="00E93D30">
        <w:rPr>
          <w:sz w:val="24"/>
          <w:szCs w:val="24"/>
        </w:rPr>
        <w:t>0 perckor.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jc w:val="center"/>
        <w:rPr>
          <w:sz w:val="24"/>
          <w:szCs w:val="24"/>
        </w:rPr>
      </w:pPr>
      <w:proofErr w:type="spellStart"/>
      <w:r w:rsidRPr="00B0592D">
        <w:rPr>
          <w:sz w:val="24"/>
          <w:szCs w:val="24"/>
        </w:rPr>
        <w:t>Kmf</w:t>
      </w:r>
      <w:proofErr w:type="spellEnd"/>
      <w:r w:rsidRPr="00B0592D">
        <w:rPr>
          <w:sz w:val="24"/>
          <w:szCs w:val="24"/>
        </w:rPr>
        <w:t>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 w:rsidRPr="00B0592D">
        <w:rPr>
          <w:rFonts w:eastAsia="Times New Roman" w:cs="Times New Roman"/>
        </w:rPr>
        <w:tab/>
      </w:r>
      <w:r w:rsidR="00BD7168" w:rsidRPr="00B0592D">
        <w:rPr>
          <w:rFonts w:eastAsia="Times New Roman" w:cs="Times New Roman"/>
        </w:rPr>
        <w:t xml:space="preserve">              </w:t>
      </w:r>
      <w:r w:rsidR="00B40AB3">
        <w:t>Marjai Pál</w:t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</w:r>
      <w:r w:rsidR="00B40AB3">
        <w:rPr>
          <w:rFonts w:eastAsia="Times New Roman" w:cs="Times New Roman"/>
        </w:rPr>
        <w:t>Hetesi Gergely</w:t>
      </w:r>
    </w:p>
    <w:p w:rsidR="008D1EAF" w:rsidRPr="003C15EF" w:rsidRDefault="00515CFC" w:rsidP="003C15EF">
      <w:pPr>
        <w:pStyle w:val="Textbody"/>
        <w:spacing w:after="0"/>
        <w:jc w:val="both"/>
      </w:pPr>
      <w:r w:rsidRPr="00B0592D">
        <w:rPr>
          <w:rFonts w:eastAsia="Times New Roman" w:cs="Times New Roman"/>
        </w:rPr>
        <w:t xml:space="preserve">            </w:t>
      </w:r>
      <w:r w:rsidR="000B5AAB" w:rsidRPr="00B0592D">
        <w:rPr>
          <w:rFonts w:eastAsia="Times New Roman" w:cs="Times New Roman"/>
        </w:rPr>
        <w:tab/>
      </w:r>
      <w:proofErr w:type="gramStart"/>
      <w:r w:rsidR="000B5AAB" w:rsidRPr="00B0592D">
        <w:rPr>
          <w:rFonts w:eastAsia="Times New Roman" w:cs="Times New Roman"/>
        </w:rPr>
        <w:t>bizottsági</w:t>
      </w:r>
      <w:proofErr w:type="gramEnd"/>
      <w:r w:rsidR="000B5AAB" w:rsidRPr="00B0592D">
        <w:rPr>
          <w:rFonts w:eastAsia="Times New Roman" w:cs="Times New Roman"/>
        </w:rPr>
        <w:t xml:space="preserve"> elnök</w:t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>hitelesítő</w:t>
      </w:r>
      <w:r w:rsidRPr="00B0592D">
        <w:rPr>
          <w:rFonts w:eastAsia="Times New Roman" w:cs="Times New Roman"/>
        </w:rPr>
        <w:tab/>
      </w:r>
    </w:p>
    <w:sectPr w:rsidR="008D1EAF" w:rsidRPr="003C15EF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65" w:rsidRDefault="007C4565" w:rsidP="0008670C">
      <w:r>
        <w:separator/>
      </w:r>
    </w:p>
  </w:endnote>
  <w:endnote w:type="continuationSeparator" w:id="0">
    <w:p w:rsidR="007C4565" w:rsidRDefault="007C4565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65" w:rsidRDefault="007C4565" w:rsidP="0008670C">
      <w:r>
        <w:separator/>
      </w:r>
    </w:p>
  </w:footnote>
  <w:footnote w:type="continuationSeparator" w:id="0">
    <w:p w:rsidR="007C4565" w:rsidRDefault="007C4565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4421D6" w:rsidRDefault="00B025DA">
        <w:pPr>
          <w:pStyle w:val="lfej"/>
          <w:jc w:val="center"/>
        </w:pPr>
        <w:r>
          <w:fldChar w:fldCharType="begin"/>
        </w:r>
        <w:r w:rsidR="00E93D30">
          <w:instrText xml:space="preserve"> PAGE   \* MERGEFORMAT </w:instrText>
        </w:r>
        <w:r>
          <w:fldChar w:fldCharType="separate"/>
        </w:r>
        <w:r w:rsidR="005C1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1D6" w:rsidRDefault="004421D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5F497F"/>
    <w:multiLevelType w:val="hybridMultilevel"/>
    <w:tmpl w:val="094AB64C"/>
    <w:lvl w:ilvl="0" w:tplc="904E9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11E1"/>
    <w:multiLevelType w:val="hybridMultilevel"/>
    <w:tmpl w:val="3C283CD8"/>
    <w:lvl w:ilvl="0" w:tplc="FEB29F2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C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32FC5"/>
    <w:multiLevelType w:val="hybridMultilevel"/>
    <w:tmpl w:val="8EFE3DBC"/>
    <w:lvl w:ilvl="0" w:tplc="95B83D0A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4CE6"/>
    <w:multiLevelType w:val="hybridMultilevel"/>
    <w:tmpl w:val="AB705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19A"/>
    <w:multiLevelType w:val="hybridMultilevel"/>
    <w:tmpl w:val="BA42EAF8"/>
    <w:lvl w:ilvl="0" w:tplc="A38CACD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4" w:hanging="360"/>
      </w:pPr>
    </w:lvl>
    <w:lvl w:ilvl="2" w:tplc="040E001B" w:tentative="1">
      <w:start w:val="1"/>
      <w:numFmt w:val="lowerRoman"/>
      <w:lvlText w:val="%3."/>
      <w:lvlJc w:val="right"/>
      <w:pPr>
        <w:ind w:left="2164" w:hanging="180"/>
      </w:pPr>
    </w:lvl>
    <w:lvl w:ilvl="3" w:tplc="040E000F" w:tentative="1">
      <w:start w:val="1"/>
      <w:numFmt w:val="decimal"/>
      <w:lvlText w:val="%4."/>
      <w:lvlJc w:val="left"/>
      <w:pPr>
        <w:ind w:left="2884" w:hanging="360"/>
      </w:pPr>
    </w:lvl>
    <w:lvl w:ilvl="4" w:tplc="040E0019" w:tentative="1">
      <w:start w:val="1"/>
      <w:numFmt w:val="lowerLetter"/>
      <w:lvlText w:val="%5."/>
      <w:lvlJc w:val="left"/>
      <w:pPr>
        <w:ind w:left="3604" w:hanging="360"/>
      </w:pPr>
    </w:lvl>
    <w:lvl w:ilvl="5" w:tplc="040E001B" w:tentative="1">
      <w:start w:val="1"/>
      <w:numFmt w:val="lowerRoman"/>
      <w:lvlText w:val="%6."/>
      <w:lvlJc w:val="right"/>
      <w:pPr>
        <w:ind w:left="4324" w:hanging="180"/>
      </w:pPr>
    </w:lvl>
    <w:lvl w:ilvl="6" w:tplc="040E000F" w:tentative="1">
      <w:start w:val="1"/>
      <w:numFmt w:val="decimal"/>
      <w:lvlText w:val="%7."/>
      <w:lvlJc w:val="left"/>
      <w:pPr>
        <w:ind w:left="5044" w:hanging="360"/>
      </w:pPr>
    </w:lvl>
    <w:lvl w:ilvl="7" w:tplc="040E0019" w:tentative="1">
      <w:start w:val="1"/>
      <w:numFmt w:val="lowerLetter"/>
      <w:lvlText w:val="%8."/>
      <w:lvlJc w:val="left"/>
      <w:pPr>
        <w:ind w:left="5764" w:hanging="360"/>
      </w:pPr>
    </w:lvl>
    <w:lvl w:ilvl="8" w:tplc="040E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62A4"/>
    <w:multiLevelType w:val="hybridMultilevel"/>
    <w:tmpl w:val="7CD2F6BC"/>
    <w:lvl w:ilvl="0" w:tplc="A5F09B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81EBC"/>
    <w:multiLevelType w:val="hybridMultilevel"/>
    <w:tmpl w:val="426A4572"/>
    <w:lvl w:ilvl="0" w:tplc="D2CA1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066B1"/>
    <w:multiLevelType w:val="hybridMultilevel"/>
    <w:tmpl w:val="B9BCF93E"/>
    <w:lvl w:ilvl="0" w:tplc="1D466380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</w:lvl>
    <w:lvl w:ilvl="3" w:tplc="040E000F" w:tentative="1">
      <w:start w:val="1"/>
      <w:numFmt w:val="decimal"/>
      <w:lvlText w:val="%4."/>
      <w:lvlJc w:val="left"/>
      <w:pPr>
        <w:ind w:left="3244" w:hanging="360"/>
      </w:p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</w:lvl>
    <w:lvl w:ilvl="6" w:tplc="040E000F" w:tentative="1">
      <w:start w:val="1"/>
      <w:numFmt w:val="decimal"/>
      <w:lvlText w:val="%7."/>
      <w:lvlJc w:val="left"/>
      <w:pPr>
        <w:ind w:left="5404" w:hanging="360"/>
      </w:p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46F661E"/>
    <w:multiLevelType w:val="multilevel"/>
    <w:tmpl w:val="4FC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15C62"/>
    <w:multiLevelType w:val="hybridMultilevel"/>
    <w:tmpl w:val="3C2A94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A49B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u w:val="no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35CD9"/>
    <w:multiLevelType w:val="hybridMultilevel"/>
    <w:tmpl w:val="DB9CA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66666"/>
    <w:multiLevelType w:val="hybridMultilevel"/>
    <w:tmpl w:val="E4E84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7171"/>
    <w:multiLevelType w:val="multilevel"/>
    <w:tmpl w:val="8AF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16294"/>
    <w:multiLevelType w:val="multilevel"/>
    <w:tmpl w:val="3CC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17101"/>
    <w:multiLevelType w:val="hybridMultilevel"/>
    <w:tmpl w:val="9C5E6C0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CE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03A"/>
    <w:multiLevelType w:val="hybridMultilevel"/>
    <w:tmpl w:val="C4F8DDF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104B4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D5216B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797E"/>
    <w:multiLevelType w:val="hybridMultilevel"/>
    <w:tmpl w:val="6738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80D09"/>
    <w:multiLevelType w:val="hybridMultilevel"/>
    <w:tmpl w:val="662E69B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F27F72"/>
    <w:multiLevelType w:val="hybridMultilevel"/>
    <w:tmpl w:val="1C7C1E06"/>
    <w:lvl w:ilvl="0" w:tplc="CCCC24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B4DA1"/>
    <w:multiLevelType w:val="hybridMultilevel"/>
    <w:tmpl w:val="E356F750"/>
    <w:lvl w:ilvl="0" w:tplc="A908220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D3B99"/>
    <w:multiLevelType w:val="hybridMultilevel"/>
    <w:tmpl w:val="598CCC6C"/>
    <w:lvl w:ilvl="0" w:tplc="4ABE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D40F8"/>
    <w:multiLevelType w:val="hybridMultilevel"/>
    <w:tmpl w:val="9DEAB816"/>
    <w:lvl w:ilvl="0" w:tplc="FAF42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50318"/>
    <w:multiLevelType w:val="hybridMultilevel"/>
    <w:tmpl w:val="4008F776"/>
    <w:lvl w:ilvl="0" w:tplc="A940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8"/>
  </w:num>
  <w:num w:numId="9">
    <w:abstractNumId w:val="30"/>
  </w:num>
  <w:num w:numId="10">
    <w:abstractNumId w:val="21"/>
  </w:num>
  <w:num w:numId="11">
    <w:abstractNumId w:val="11"/>
  </w:num>
  <w:num w:numId="12">
    <w:abstractNumId w:val="27"/>
  </w:num>
  <w:num w:numId="13">
    <w:abstractNumId w:val="25"/>
  </w:num>
  <w:num w:numId="14">
    <w:abstractNumId w:val="29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7"/>
  </w:num>
  <w:num w:numId="19">
    <w:abstractNumId w:val="10"/>
  </w:num>
  <w:num w:numId="20">
    <w:abstractNumId w:val="14"/>
  </w:num>
  <w:num w:numId="21">
    <w:abstractNumId w:val="18"/>
  </w:num>
  <w:num w:numId="22">
    <w:abstractNumId w:val="4"/>
  </w:num>
  <w:num w:numId="23">
    <w:abstractNumId w:val="12"/>
  </w:num>
  <w:num w:numId="24">
    <w:abstractNumId w:val="6"/>
  </w:num>
  <w:num w:numId="25">
    <w:abstractNumId w:val="3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31"/>
  </w:num>
  <w:num w:numId="31">
    <w:abstractNumId w:val="35"/>
  </w:num>
  <w:num w:numId="32">
    <w:abstractNumId w:val="5"/>
  </w:num>
  <w:num w:numId="33">
    <w:abstractNumId w:val="20"/>
  </w:num>
  <w:num w:numId="34">
    <w:abstractNumId w:val="19"/>
  </w:num>
  <w:num w:numId="35">
    <w:abstractNumId w:val="28"/>
  </w:num>
  <w:num w:numId="36">
    <w:abstractNumId w:val="37"/>
  </w:num>
  <w:num w:numId="37">
    <w:abstractNumId w:val="36"/>
  </w:num>
  <w:num w:numId="38">
    <w:abstractNumId w:val="34"/>
  </w:num>
  <w:num w:numId="39">
    <w:abstractNumId w:val="15"/>
  </w:num>
  <w:num w:numId="40">
    <w:abstractNumId w:val="23"/>
    <w:lvlOverride w:ilvl="0">
      <w:startOverride w:val="2"/>
    </w:lvlOverride>
  </w:num>
  <w:num w:numId="41">
    <w:abstractNumId w:val="22"/>
    <w:lvlOverride w:ilvl="0">
      <w:startOverride w:val="4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4474"/>
    <w:rsid w:val="00006EED"/>
    <w:rsid w:val="00007701"/>
    <w:rsid w:val="000145DA"/>
    <w:rsid w:val="000158E5"/>
    <w:rsid w:val="00015F0D"/>
    <w:rsid w:val="000177C3"/>
    <w:rsid w:val="000223DD"/>
    <w:rsid w:val="0003105C"/>
    <w:rsid w:val="0003121D"/>
    <w:rsid w:val="0003669A"/>
    <w:rsid w:val="00036A90"/>
    <w:rsid w:val="0003732C"/>
    <w:rsid w:val="00037FDB"/>
    <w:rsid w:val="00042004"/>
    <w:rsid w:val="00051648"/>
    <w:rsid w:val="000517B0"/>
    <w:rsid w:val="00054270"/>
    <w:rsid w:val="000569FA"/>
    <w:rsid w:val="00057852"/>
    <w:rsid w:val="00060A5B"/>
    <w:rsid w:val="000634A0"/>
    <w:rsid w:val="0006481F"/>
    <w:rsid w:val="00072E2C"/>
    <w:rsid w:val="00075167"/>
    <w:rsid w:val="00075350"/>
    <w:rsid w:val="0008383B"/>
    <w:rsid w:val="00085CB3"/>
    <w:rsid w:val="000866B7"/>
    <w:rsid w:val="0008670C"/>
    <w:rsid w:val="0009057D"/>
    <w:rsid w:val="000920E9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34B5"/>
    <w:rsid w:val="000D4CB1"/>
    <w:rsid w:val="000E2821"/>
    <w:rsid w:val="000E40C4"/>
    <w:rsid w:val="000E6D53"/>
    <w:rsid w:val="000E7168"/>
    <w:rsid w:val="000F34C7"/>
    <w:rsid w:val="00105A68"/>
    <w:rsid w:val="00105C19"/>
    <w:rsid w:val="001063B2"/>
    <w:rsid w:val="00107893"/>
    <w:rsid w:val="00110A49"/>
    <w:rsid w:val="001114C6"/>
    <w:rsid w:val="00111831"/>
    <w:rsid w:val="00111A80"/>
    <w:rsid w:val="001134F8"/>
    <w:rsid w:val="0011674E"/>
    <w:rsid w:val="00117CA7"/>
    <w:rsid w:val="0012114D"/>
    <w:rsid w:val="0012269A"/>
    <w:rsid w:val="00122793"/>
    <w:rsid w:val="00126C8F"/>
    <w:rsid w:val="0012752D"/>
    <w:rsid w:val="00131576"/>
    <w:rsid w:val="00135CFB"/>
    <w:rsid w:val="00136D5C"/>
    <w:rsid w:val="00137FF6"/>
    <w:rsid w:val="00140250"/>
    <w:rsid w:val="0014432D"/>
    <w:rsid w:val="00146427"/>
    <w:rsid w:val="00152C2A"/>
    <w:rsid w:val="00155158"/>
    <w:rsid w:val="00160F9A"/>
    <w:rsid w:val="00161FAA"/>
    <w:rsid w:val="0016242A"/>
    <w:rsid w:val="00164611"/>
    <w:rsid w:val="00166250"/>
    <w:rsid w:val="00182D56"/>
    <w:rsid w:val="00184F30"/>
    <w:rsid w:val="001863AF"/>
    <w:rsid w:val="0019102A"/>
    <w:rsid w:val="001917FA"/>
    <w:rsid w:val="00192830"/>
    <w:rsid w:val="00193164"/>
    <w:rsid w:val="00195514"/>
    <w:rsid w:val="001A2FB1"/>
    <w:rsid w:val="001A4033"/>
    <w:rsid w:val="001A42CB"/>
    <w:rsid w:val="001A5D2E"/>
    <w:rsid w:val="001A7734"/>
    <w:rsid w:val="001B0BAD"/>
    <w:rsid w:val="001C04CF"/>
    <w:rsid w:val="001C11DD"/>
    <w:rsid w:val="001C1D9C"/>
    <w:rsid w:val="001C3F71"/>
    <w:rsid w:val="001C4E39"/>
    <w:rsid w:val="001C66F4"/>
    <w:rsid w:val="001D06E9"/>
    <w:rsid w:val="001D219C"/>
    <w:rsid w:val="001D2732"/>
    <w:rsid w:val="001D696C"/>
    <w:rsid w:val="001D7096"/>
    <w:rsid w:val="001E2E5B"/>
    <w:rsid w:val="001E34A3"/>
    <w:rsid w:val="001E63BB"/>
    <w:rsid w:val="001E70B4"/>
    <w:rsid w:val="001F2B16"/>
    <w:rsid w:val="001F2E54"/>
    <w:rsid w:val="001F31A2"/>
    <w:rsid w:val="00207C41"/>
    <w:rsid w:val="00210E93"/>
    <w:rsid w:val="0021212B"/>
    <w:rsid w:val="002138BF"/>
    <w:rsid w:val="00224EE5"/>
    <w:rsid w:val="002263B9"/>
    <w:rsid w:val="002343F9"/>
    <w:rsid w:val="00234DF5"/>
    <w:rsid w:val="00240DB4"/>
    <w:rsid w:val="00245178"/>
    <w:rsid w:val="00245DF6"/>
    <w:rsid w:val="00246260"/>
    <w:rsid w:val="0024756E"/>
    <w:rsid w:val="00252743"/>
    <w:rsid w:val="00253F27"/>
    <w:rsid w:val="00260DB7"/>
    <w:rsid w:val="0026186B"/>
    <w:rsid w:val="0026265F"/>
    <w:rsid w:val="002737D0"/>
    <w:rsid w:val="00275433"/>
    <w:rsid w:val="002821F8"/>
    <w:rsid w:val="00282CDA"/>
    <w:rsid w:val="00285134"/>
    <w:rsid w:val="0028672B"/>
    <w:rsid w:val="00297608"/>
    <w:rsid w:val="002A2376"/>
    <w:rsid w:val="002A64BB"/>
    <w:rsid w:val="002B1020"/>
    <w:rsid w:val="002B11D3"/>
    <w:rsid w:val="002B3103"/>
    <w:rsid w:val="002B46E8"/>
    <w:rsid w:val="002B63CA"/>
    <w:rsid w:val="002C1EA5"/>
    <w:rsid w:val="002C2DBF"/>
    <w:rsid w:val="002D1448"/>
    <w:rsid w:val="002D41E9"/>
    <w:rsid w:val="002D4951"/>
    <w:rsid w:val="002D57BA"/>
    <w:rsid w:val="002E3CB0"/>
    <w:rsid w:val="002E4020"/>
    <w:rsid w:val="002F3D0E"/>
    <w:rsid w:val="002F3D34"/>
    <w:rsid w:val="002F43E3"/>
    <w:rsid w:val="002F6273"/>
    <w:rsid w:val="002F6D26"/>
    <w:rsid w:val="003029A4"/>
    <w:rsid w:val="003036EA"/>
    <w:rsid w:val="0030470D"/>
    <w:rsid w:val="003049E2"/>
    <w:rsid w:val="00311957"/>
    <w:rsid w:val="00313370"/>
    <w:rsid w:val="00315F0D"/>
    <w:rsid w:val="00316DC4"/>
    <w:rsid w:val="003221BE"/>
    <w:rsid w:val="003264AF"/>
    <w:rsid w:val="00327956"/>
    <w:rsid w:val="003323D8"/>
    <w:rsid w:val="00332B29"/>
    <w:rsid w:val="00334689"/>
    <w:rsid w:val="003349CF"/>
    <w:rsid w:val="0034027A"/>
    <w:rsid w:val="00340AB9"/>
    <w:rsid w:val="00342199"/>
    <w:rsid w:val="00342467"/>
    <w:rsid w:val="003438C7"/>
    <w:rsid w:val="00345D46"/>
    <w:rsid w:val="003467FE"/>
    <w:rsid w:val="003472C4"/>
    <w:rsid w:val="003527F7"/>
    <w:rsid w:val="00352A4A"/>
    <w:rsid w:val="003666ED"/>
    <w:rsid w:val="00372B81"/>
    <w:rsid w:val="00375052"/>
    <w:rsid w:val="003762D3"/>
    <w:rsid w:val="00376957"/>
    <w:rsid w:val="00380230"/>
    <w:rsid w:val="00381880"/>
    <w:rsid w:val="00383194"/>
    <w:rsid w:val="00383EEA"/>
    <w:rsid w:val="0038663D"/>
    <w:rsid w:val="00386F1B"/>
    <w:rsid w:val="003901CD"/>
    <w:rsid w:val="0039276E"/>
    <w:rsid w:val="00393BAD"/>
    <w:rsid w:val="003948AF"/>
    <w:rsid w:val="003962E4"/>
    <w:rsid w:val="003A1D7C"/>
    <w:rsid w:val="003B1400"/>
    <w:rsid w:val="003B46F2"/>
    <w:rsid w:val="003B72A5"/>
    <w:rsid w:val="003C15EF"/>
    <w:rsid w:val="003C177A"/>
    <w:rsid w:val="003C4D00"/>
    <w:rsid w:val="003C6E2A"/>
    <w:rsid w:val="003C7358"/>
    <w:rsid w:val="003C7AF7"/>
    <w:rsid w:val="003D2B17"/>
    <w:rsid w:val="003D3F8C"/>
    <w:rsid w:val="003D52D5"/>
    <w:rsid w:val="003E4DD6"/>
    <w:rsid w:val="003F1B82"/>
    <w:rsid w:val="003F240B"/>
    <w:rsid w:val="003F5931"/>
    <w:rsid w:val="003F6ECA"/>
    <w:rsid w:val="003F735A"/>
    <w:rsid w:val="0040115D"/>
    <w:rsid w:val="00401B74"/>
    <w:rsid w:val="004040E2"/>
    <w:rsid w:val="00413FED"/>
    <w:rsid w:val="00415ABF"/>
    <w:rsid w:val="00417FBF"/>
    <w:rsid w:val="00422283"/>
    <w:rsid w:val="0042632B"/>
    <w:rsid w:val="00427841"/>
    <w:rsid w:val="004314C3"/>
    <w:rsid w:val="0044176E"/>
    <w:rsid w:val="004421D6"/>
    <w:rsid w:val="0044420F"/>
    <w:rsid w:val="004455DD"/>
    <w:rsid w:val="00452733"/>
    <w:rsid w:val="00452CD7"/>
    <w:rsid w:val="0045308E"/>
    <w:rsid w:val="004537B0"/>
    <w:rsid w:val="00453E22"/>
    <w:rsid w:val="00455E04"/>
    <w:rsid w:val="0045722D"/>
    <w:rsid w:val="00462C3B"/>
    <w:rsid w:val="00464590"/>
    <w:rsid w:val="00465FE0"/>
    <w:rsid w:val="004663FA"/>
    <w:rsid w:val="00467886"/>
    <w:rsid w:val="004702E0"/>
    <w:rsid w:val="00470B98"/>
    <w:rsid w:val="00471BEF"/>
    <w:rsid w:val="0047343E"/>
    <w:rsid w:val="004738F1"/>
    <w:rsid w:val="004741E5"/>
    <w:rsid w:val="00474FC3"/>
    <w:rsid w:val="004762B7"/>
    <w:rsid w:val="0047669C"/>
    <w:rsid w:val="00481D20"/>
    <w:rsid w:val="00481F3C"/>
    <w:rsid w:val="00485C5B"/>
    <w:rsid w:val="0048715A"/>
    <w:rsid w:val="0048798F"/>
    <w:rsid w:val="00487DC4"/>
    <w:rsid w:val="00496AC2"/>
    <w:rsid w:val="004971DA"/>
    <w:rsid w:val="004A274A"/>
    <w:rsid w:val="004A5E5F"/>
    <w:rsid w:val="004B1466"/>
    <w:rsid w:val="004B1474"/>
    <w:rsid w:val="004B3ED5"/>
    <w:rsid w:val="004C0839"/>
    <w:rsid w:val="004C38A0"/>
    <w:rsid w:val="004C39FA"/>
    <w:rsid w:val="004D06D0"/>
    <w:rsid w:val="004D0F40"/>
    <w:rsid w:val="004D2472"/>
    <w:rsid w:val="004D4153"/>
    <w:rsid w:val="004D5F9E"/>
    <w:rsid w:val="004D6D75"/>
    <w:rsid w:val="004E2FCA"/>
    <w:rsid w:val="004E5111"/>
    <w:rsid w:val="004E5129"/>
    <w:rsid w:val="004E7315"/>
    <w:rsid w:val="004F7101"/>
    <w:rsid w:val="004F7661"/>
    <w:rsid w:val="004F7E3D"/>
    <w:rsid w:val="005035F5"/>
    <w:rsid w:val="00505C06"/>
    <w:rsid w:val="0051173F"/>
    <w:rsid w:val="00515CFC"/>
    <w:rsid w:val="00521206"/>
    <w:rsid w:val="0052256A"/>
    <w:rsid w:val="005233EA"/>
    <w:rsid w:val="005275BD"/>
    <w:rsid w:val="005323ED"/>
    <w:rsid w:val="0053338B"/>
    <w:rsid w:val="00534059"/>
    <w:rsid w:val="0053711F"/>
    <w:rsid w:val="005439C8"/>
    <w:rsid w:val="005457FE"/>
    <w:rsid w:val="00547243"/>
    <w:rsid w:val="00551DD2"/>
    <w:rsid w:val="00553DBA"/>
    <w:rsid w:val="005570ED"/>
    <w:rsid w:val="005639E4"/>
    <w:rsid w:val="0057096C"/>
    <w:rsid w:val="00570FE4"/>
    <w:rsid w:val="00571568"/>
    <w:rsid w:val="00572333"/>
    <w:rsid w:val="00573053"/>
    <w:rsid w:val="005765BB"/>
    <w:rsid w:val="00577C8F"/>
    <w:rsid w:val="00582142"/>
    <w:rsid w:val="00582196"/>
    <w:rsid w:val="00583C32"/>
    <w:rsid w:val="00586856"/>
    <w:rsid w:val="00592D58"/>
    <w:rsid w:val="00594D46"/>
    <w:rsid w:val="00596FE6"/>
    <w:rsid w:val="00597C23"/>
    <w:rsid w:val="005A216E"/>
    <w:rsid w:val="005A5624"/>
    <w:rsid w:val="005A781B"/>
    <w:rsid w:val="005A7EE4"/>
    <w:rsid w:val="005B0093"/>
    <w:rsid w:val="005B53AF"/>
    <w:rsid w:val="005C0922"/>
    <w:rsid w:val="005C0DF0"/>
    <w:rsid w:val="005C101C"/>
    <w:rsid w:val="005C121E"/>
    <w:rsid w:val="005C1CCA"/>
    <w:rsid w:val="005C67DB"/>
    <w:rsid w:val="005C6BF2"/>
    <w:rsid w:val="005C6E47"/>
    <w:rsid w:val="005C7C9D"/>
    <w:rsid w:val="005D06E9"/>
    <w:rsid w:val="005E0541"/>
    <w:rsid w:val="005E189B"/>
    <w:rsid w:val="005E3901"/>
    <w:rsid w:val="005E6D9E"/>
    <w:rsid w:val="005E6F55"/>
    <w:rsid w:val="005F1A98"/>
    <w:rsid w:val="005F1F35"/>
    <w:rsid w:val="005F3DEE"/>
    <w:rsid w:val="005F4C73"/>
    <w:rsid w:val="00600D1D"/>
    <w:rsid w:val="006024D7"/>
    <w:rsid w:val="00604ABA"/>
    <w:rsid w:val="00605563"/>
    <w:rsid w:val="006106FB"/>
    <w:rsid w:val="00614B78"/>
    <w:rsid w:val="00614D86"/>
    <w:rsid w:val="006300A8"/>
    <w:rsid w:val="00630D68"/>
    <w:rsid w:val="0063106D"/>
    <w:rsid w:val="0063108A"/>
    <w:rsid w:val="006333E1"/>
    <w:rsid w:val="00636380"/>
    <w:rsid w:val="0063768E"/>
    <w:rsid w:val="00637F2C"/>
    <w:rsid w:val="006449CE"/>
    <w:rsid w:val="00651E59"/>
    <w:rsid w:val="0065251E"/>
    <w:rsid w:val="006542DD"/>
    <w:rsid w:val="0066017E"/>
    <w:rsid w:val="00661FAC"/>
    <w:rsid w:val="00667D8D"/>
    <w:rsid w:val="006709F5"/>
    <w:rsid w:val="00673014"/>
    <w:rsid w:val="006737F4"/>
    <w:rsid w:val="00677BE6"/>
    <w:rsid w:val="00680739"/>
    <w:rsid w:val="00686F34"/>
    <w:rsid w:val="00690270"/>
    <w:rsid w:val="0069031D"/>
    <w:rsid w:val="0069371D"/>
    <w:rsid w:val="00694BE0"/>
    <w:rsid w:val="006A34D5"/>
    <w:rsid w:val="006A3E5E"/>
    <w:rsid w:val="006A4441"/>
    <w:rsid w:val="006A56AE"/>
    <w:rsid w:val="006A72C1"/>
    <w:rsid w:val="006B1A99"/>
    <w:rsid w:val="006B4639"/>
    <w:rsid w:val="006B476D"/>
    <w:rsid w:val="006B53CE"/>
    <w:rsid w:val="006B5D5D"/>
    <w:rsid w:val="006C0CB6"/>
    <w:rsid w:val="006C523B"/>
    <w:rsid w:val="006C6255"/>
    <w:rsid w:val="006C7E3F"/>
    <w:rsid w:val="006D3485"/>
    <w:rsid w:val="006D5B8A"/>
    <w:rsid w:val="006E10B0"/>
    <w:rsid w:val="006E477B"/>
    <w:rsid w:val="006E54F9"/>
    <w:rsid w:val="006F2298"/>
    <w:rsid w:val="006F6A52"/>
    <w:rsid w:val="006F75FF"/>
    <w:rsid w:val="007037D9"/>
    <w:rsid w:val="00703BFF"/>
    <w:rsid w:val="007048EA"/>
    <w:rsid w:val="00704EB3"/>
    <w:rsid w:val="00712FB8"/>
    <w:rsid w:val="00715A24"/>
    <w:rsid w:val="00721D6D"/>
    <w:rsid w:val="00722E0A"/>
    <w:rsid w:val="00727B9E"/>
    <w:rsid w:val="00727FA5"/>
    <w:rsid w:val="00730DDD"/>
    <w:rsid w:val="00732166"/>
    <w:rsid w:val="0073282C"/>
    <w:rsid w:val="00734E0E"/>
    <w:rsid w:val="00737379"/>
    <w:rsid w:val="00740259"/>
    <w:rsid w:val="00743F8E"/>
    <w:rsid w:val="007510FA"/>
    <w:rsid w:val="007520AE"/>
    <w:rsid w:val="00754B98"/>
    <w:rsid w:val="00760297"/>
    <w:rsid w:val="00762A3A"/>
    <w:rsid w:val="00763606"/>
    <w:rsid w:val="00764E6C"/>
    <w:rsid w:val="007655F2"/>
    <w:rsid w:val="007661E2"/>
    <w:rsid w:val="00770201"/>
    <w:rsid w:val="00772730"/>
    <w:rsid w:val="00784934"/>
    <w:rsid w:val="00796B8B"/>
    <w:rsid w:val="007A1C8F"/>
    <w:rsid w:val="007B0277"/>
    <w:rsid w:val="007B135F"/>
    <w:rsid w:val="007B136C"/>
    <w:rsid w:val="007B2D14"/>
    <w:rsid w:val="007B50BA"/>
    <w:rsid w:val="007B5C6C"/>
    <w:rsid w:val="007C0A1D"/>
    <w:rsid w:val="007C0AC6"/>
    <w:rsid w:val="007C2AE1"/>
    <w:rsid w:val="007C3786"/>
    <w:rsid w:val="007C4565"/>
    <w:rsid w:val="007C467D"/>
    <w:rsid w:val="007C5302"/>
    <w:rsid w:val="007D0E2A"/>
    <w:rsid w:val="007E05BC"/>
    <w:rsid w:val="007E1044"/>
    <w:rsid w:val="007E392A"/>
    <w:rsid w:val="007E42D6"/>
    <w:rsid w:val="007E55C7"/>
    <w:rsid w:val="007E5637"/>
    <w:rsid w:val="007E720C"/>
    <w:rsid w:val="007F60F4"/>
    <w:rsid w:val="00803BFB"/>
    <w:rsid w:val="00811810"/>
    <w:rsid w:val="0081445C"/>
    <w:rsid w:val="0081489A"/>
    <w:rsid w:val="00814B84"/>
    <w:rsid w:val="00815D00"/>
    <w:rsid w:val="00820A9C"/>
    <w:rsid w:val="00820DD5"/>
    <w:rsid w:val="008224B8"/>
    <w:rsid w:val="0082566A"/>
    <w:rsid w:val="00831DEF"/>
    <w:rsid w:val="00832D5A"/>
    <w:rsid w:val="00832FB7"/>
    <w:rsid w:val="00833CFD"/>
    <w:rsid w:val="008369C3"/>
    <w:rsid w:val="008412E5"/>
    <w:rsid w:val="008433BD"/>
    <w:rsid w:val="0084372F"/>
    <w:rsid w:val="0084378C"/>
    <w:rsid w:val="00844822"/>
    <w:rsid w:val="008458E1"/>
    <w:rsid w:val="00845E8E"/>
    <w:rsid w:val="008463AB"/>
    <w:rsid w:val="00850F1E"/>
    <w:rsid w:val="0085197D"/>
    <w:rsid w:val="008576B0"/>
    <w:rsid w:val="00863122"/>
    <w:rsid w:val="00863265"/>
    <w:rsid w:val="00863EA9"/>
    <w:rsid w:val="00866F50"/>
    <w:rsid w:val="008678CB"/>
    <w:rsid w:val="00870112"/>
    <w:rsid w:val="00874A34"/>
    <w:rsid w:val="00876BE0"/>
    <w:rsid w:val="00883A96"/>
    <w:rsid w:val="00884F1C"/>
    <w:rsid w:val="00887ED9"/>
    <w:rsid w:val="008938C3"/>
    <w:rsid w:val="0089422F"/>
    <w:rsid w:val="00895BE8"/>
    <w:rsid w:val="008962BA"/>
    <w:rsid w:val="0089723E"/>
    <w:rsid w:val="0089736E"/>
    <w:rsid w:val="008A6C1F"/>
    <w:rsid w:val="008A7966"/>
    <w:rsid w:val="008B1548"/>
    <w:rsid w:val="008B1C50"/>
    <w:rsid w:val="008B7A7A"/>
    <w:rsid w:val="008C0BB8"/>
    <w:rsid w:val="008C5EA1"/>
    <w:rsid w:val="008C63CD"/>
    <w:rsid w:val="008D1836"/>
    <w:rsid w:val="008D1EAF"/>
    <w:rsid w:val="008D4449"/>
    <w:rsid w:val="008E3931"/>
    <w:rsid w:val="008E3C72"/>
    <w:rsid w:val="008E5B79"/>
    <w:rsid w:val="008E6A77"/>
    <w:rsid w:val="008F055C"/>
    <w:rsid w:val="008F087E"/>
    <w:rsid w:val="008F359F"/>
    <w:rsid w:val="008F3625"/>
    <w:rsid w:val="008F686A"/>
    <w:rsid w:val="00903BEF"/>
    <w:rsid w:val="00904D65"/>
    <w:rsid w:val="009060F9"/>
    <w:rsid w:val="00906B0E"/>
    <w:rsid w:val="0090775F"/>
    <w:rsid w:val="00911C6E"/>
    <w:rsid w:val="00912482"/>
    <w:rsid w:val="00914485"/>
    <w:rsid w:val="00920938"/>
    <w:rsid w:val="00920B58"/>
    <w:rsid w:val="00920BAB"/>
    <w:rsid w:val="009215E1"/>
    <w:rsid w:val="00921798"/>
    <w:rsid w:val="009224BE"/>
    <w:rsid w:val="00923B8D"/>
    <w:rsid w:val="00924825"/>
    <w:rsid w:val="00940521"/>
    <w:rsid w:val="009433A6"/>
    <w:rsid w:val="0094452A"/>
    <w:rsid w:val="009471D5"/>
    <w:rsid w:val="0095037A"/>
    <w:rsid w:val="00964D10"/>
    <w:rsid w:val="00966315"/>
    <w:rsid w:val="00967A9C"/>
    <w:rsid w:val="00974343"/>
    <w:rsid w:val="00977187"/>
    <w:rsid w:val="00980C04"/>
    <w:rsid w:val="00981E70"/>
    <w:rsid w:val="00983815"/>
    <w:rsid w:val="009869C7"/>
    <w:rsid w:val="009920FF"/>
    <w:rsid w:val="0099466C"/>
    <w:rsid w:val="00995A98"/>
    <w:rsid w:val="009A1E0C"/>
    <w:rsid w:val="009A2BD4"/>
    <w:rsid w:val="009A7B1B"/>
    <w:rsid w:val="009B24BE"/>
    <w:rsid w:val="009B2A91"/>
    <w:rsid w:val="009B42F1"/>
    <w:rsid w:val="009B4747"/>
    <w:rsid w:val="009C084B"/>
    <w:rsid w:val="009C0AE9"/>
    <w:rsid w:val="009C14C4"/>
    <w:rsid w:val="009C3AA4"/>
    <w:rsid w:val="009C41F2"/>
    <w:rsid w:val="009D0691"/>
    <w:rsid w:val="009D46B9"/>
    <w:rsid w:val="009D5298"/>
    <w:rsid w:val="009D7759"/>
    <w:rsid w:val="009E5360"/>
    <w:rsid w:val="009F078F"/>
    <w:rsid w:val="009F23F3"/>
    <w:rsid w:val="009F7F9E"/>
    <w:rsid w:val="00A0126B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270F"/>
    <w:rsid w:val="00A235DD"/>
    <w:rsid w:val="00A24ECF"/>
    <w:rsid w:val="00A27539"/>
    <w:rsid w:val="00A30117"/>
    <w:rsid w:val="00A33581"/>
    <w:rsid w:val="00A36317"/>
    <w:rsid w:val="00A44ED8"/>
    <w:rsid w:val="00A5154B"/>
    <w:rsid w:val="00A51FE4"/>
    <w:rsid w:val="00A5320D"/>
    <w:rsid w:val="00A55D21"/>
    <w:rsid w:val="00A61538"/>
    <w:rsid w:val="00A64BD9"/>
    <w:rsid w:val="00A652CE"/>
    <w:rsid w:val="00A67EEA"/>
    <w:rsid w:val="00A72B83"/>
    <w:rsid w:val="00A74967"/>
    <w:rsid w:val="00A75D23"/>
    <w:rsid w:val="00A771FE"/>
    <w:rsid w:val="00A840BB"/>
    <w:rsid w:val="00A86A07"/>
    <w:rsid w:val="00A86E02"/>
    <w:rsid w:val="00A86F96"/>
    <w:rsid w:val="00A876DC"/>
    <w:rsid w:val="00A928C4"/>
    <w:rsid w:val="00A930D2"/>
    <w:rsid w:val="00A97217"/>
    <w:rsid w:val="00AA14A3"/>
    <w:rsid w:val="00AA37F5"/>
    <w:rsid w:val="00AA4270"/>
    <w:rsid w:val="00AA5193"/>
    <w:rsid w:val="00AA6F18"/>
    <w:rsid w:val="00AB156E"/>
    <w:rsid w:val="00AB246D"/>
    <w:rsid w:val="00AB64CB"/>
    <w:rsid w:val="00AC1381"/>
    <w:rsid w:val="00AC6744"/>
    <w:rsid w:val="00AC6E6A"/>
    <w:rsid w:val="00AC74A7"/>
    <w:rsid w:val="00AD33C5"/>
    <w:rsid w:val="00AD353D"/>
    <w:rsid w:val="00AE05E7"/>
    <w:rsid w:val="00AE142B"/>
    <w:rsid w:val="00AE3AE9"/>
    <w:rsid w:val="00AE475E"/>
    <w:rsid w:val="00AE4A3F"/>
    <w:rsid w:val="00AE614D"/>
    <w:rsid w:val="00AF004C"/>
    <w:rsid w:val="00AF0AE5"/>
    <w:rsid w:val="00AF0AF4"/>
    <w:rsid w:val="00AF0B79"/>
    <w:rsid w:val="00AF32C7"/>
    <w:rsid w:val="00AF427D"/>
    <w:rsid w:val="00AF671D"/>
    <w:rsid w:val="00AF68A1"/>
    <w:rsid w:val="00AF6E60"/>
    <w:rsid w:val="00B01933"/>
    <w:rsid w:val="00B025DA"/>
    <w:rsid w:val="00B033A3"/>
    <w:rsid w:val="00B05317"/>
    <w:rsid w:val="00B0592D"/>
    <w:rsid w:val="00B05B39"/>
    <w:rsid w:val="00B126EC"/>
    <w:rsid w:val="00B12FDE"/>
    <w:rsid w:val="00B16FB9"/>
    <w:rsid w:val="00B20050"/>
    <w:rsid w:val="00B2103B"/>
    <w:rsid w:val="00B21BF9"/>
    <w:rsid w:val="00B221E9"/>
    <w:rsid w:val="00B22ABE"/>
    <w:rsid w:val="00B240DF"/>
    <w:rsid w:val="00B27D67"/>
    <w:rsid w:val="00B30502"/>
    <w:rsid w:val="00B30A95"/>
    <w:rsid w:val="00B35109"/>
    <w:rsid w:val="00B35144"/>
    <w:rsid w:val="00B40AB3"/>
    <w:rsid w:val="00B41D94"/>
    <w:rsid w:val="00B42E27"/>
    <w:rsid w:val="00B46A60"/>
    <w:rsid w:val="00B51875"/>
    <w:rsid w:val="00B53915"/>
    <w:rsid w:val="00B63E65"/>
    <w:rsid w:val="00B6580E"/>
    <w:rsid w:val="00B66AE4"/>
    <w:rsid w:val="00B66E76"/>
    <w:rsid w:val="00B67B54"/>
    <w:rsid w:val="00B74B56"/>
    <w:rsid w:val="00B74CCB"/>
    <w:rsid w:val="00B8075F"/>
    <w:rsid w:val="00B81176"/>
    <w:rsid w:val="00B906C7"/>
    <w:rsid w:val="00B9571E"/>
    <w:rsid w:val="00BA005D"/>
    <w:rsid w:val="00BB09A3"/>
    <w:rsid w:val="00BB13D8"/>
    <w:rsid w:val="00BB2893"/>
    <w:rsid w:val="00BB486D"/>
    <w:rsid w:val="00BB4AF0"/>
    <w:rsid w:val="00BB7B52"/>
    <w:rsid w:val="00BC3188"/>
    <w:rsid w:val="00BC3A51"/>
    <w:rsid w:val="00BC6964"/>
    <w:rsid w:val="00BC6B35"/>
    <w:rsid w:val="00BD0816"/>
    <w:rsid w:val="00BD4837"/>
    <w:rsid w:val="00BD7168"/>
    <w:rsid w:val="00BE311B"/>
    <w:rsid w:val="00BE3C39"/>
    <w:rsid w:val="00BE4B6C"/>
    <w:rsid w:val="00BE51EC"/>
    <w:rsid w:val="00BE6217"/>
    <w:rsid w:val="00BF181C"/>
    <w:rsid w:val="00BF5AF6"/>
    <w:rsid w:val="00C00EC0"/>
    <w:rsid w:val="00C02C4E"/>
    <w:rsid w:val="00C05B3D"/>
    <w:rsid w:val="00C07A60"/>
    <w:rsid w:val="00C07C3D"/>
    <w:rsid w:val="00C13786"/>
    <w:rsid w:val="00C141EF"/>
    <w:rsid w:val="00C154DC"/>
    <w:rsid w:val="00C158F9"/>
    <w:rsid w:val="00C20BCA"/>
    <w:rsid w:val="00C20E2F"/>
    <w:rsid w:val="00C23717"/>
    <w:rsid w:val="00C24E09"/>
    <w:rsid w:val="00C25BD5"/>
    <w:rsid w:val="00C278CB"/>
    <w:rsid w:val="00C3173D"/>
    <w:rsid w:val="00C33C02"/>
    <w:rsid w:val="00C34918"/>
    <w:rsid w:val="00C35E08"/>
    <w:rsid w:val="00C371AE"/>
    <w:rsid w:val="00C436A9"/>
    <w:rsid w:val="00C456C7"/>
    <w:rsid w:val="00C462CD"/>
    <w:rsid w:val="00C50F8A"/>
    <w:rsid w:val="00C51FE6"/>
    <w:rsid w:val="00C56025"/>
    <w:rsid w:val="00C60ABC"/>
    <w:rsid w:val="00C62D2C"/>
    <w:rsid w:val="00C66BC7"/>
    <w:rsid w:val="00C66EB6"/>
    <w:rsid w:val="00C67085"/>
    <w:rsid w:val="00C72339"/>
    <w:rsid w:val="00C72CEF"/>
    <w:rsid w:val="00C75807"/>
    <w:rsid w:val="00C806BA"/>
    <w:rsid w:val="00C86F99"/>
    <w:rsid w:val="00C87B6C"/>
    <w:rsid w:val="00C90415"/>
    <w:rsid w:val="00C91057"/>
    <w:rsid w:val="00C953FF"/>
    <w:rsid w:val="00C971E9"/>
    <w:rsid w:val="00CA2A7F"/>
    <w:rsid w:val="00CA2C50"/>
    <w:rsid w:val="00CA46E8"/>
    <w:rsid w:val="00CA6BE9"/>
    <w:rsid w:val="00CA79A6"/>
    <w:rsid w:val="00CB34C6"/>
    <w:rsid w:val="00CB40D0"/>
    <w:rsid w:val="00CB799D"/>
    <w:rsid w:val="00CC0C96"/>
    <w:rsid w:val="00CC17C8"/>
    <w:rsid w:val="00CC469F"/>
    <w:rsid w:val="00CC5958"/>
    <w:rsid w:val="00CC6427"/>
    <w:rsid w:val="00CC657F"/>
    <w:rsid w:val="00CD1FD2"/>
    <w:rsid w:val="00CD3EEF"/>
    <w:rsid w:val="00CE4023"/>
    <w:rsid w:val="00CE4F9B"/>
    <w:rsid w:val="00CF2EE7"/>
    <w:rsid w:val="00CF790E"/>
    <w:rsid w:val="00D0055A"/>
    <w:rsid w:val="00D00F60"/>
    <w:rsid w:val="00D0132E"/>
    <w:rsid w:val="00D03086"/>
    <w:rsid w:val="00D06882"/>
    <w:rsid w:val="00D242F4"/>
    <w:rsid w:val="00D26647"/>
    <w:rsid w:val="00D277EC"/>
    <w:rsid w:val="00D31EC9"/>
    <w:rsid w:val="00D32BFA"/>
    <w:rsid w:val="00D34EB0"/>
    <w:rsid w:val="00D353BE"/>
    <w:rsid w:val="00D35D37"/>
    <w:rsid w:val="00D36DC5"/>
    <w:rsid w:val="00D43AFC"/>
    <w:rsid w:val="00D441CB"/>
    <w:rsid w:val="00D4663F"/>
    <w:rsid w:val="00D52832"/>
    <w:rsid w:val="00D53E6C"/>
    <w:rsid w:val="00D55A76"/>
    <w:rsid w:val="00D57894"/>
    <w:rsid w:val="00D6024E"/>
    <w:rsid w:val="00D64DEB"/>
    <w:rsid w:val="00D65D9A"/>
    <w:rsid w:val="00D66131"/>
    <w:rsid w:val="00D66E29"/>
    <w:rsid w:val="00D73BB1"/>
    <w:rsid w:val="00D756A4"/>
    <w:rsid w:val="00D87998"/>
    <w:rsid w:val="00D9293F"/>
    <w:rsid w:val="00D92E0E"/>
    <w:rsid w:val="00D9336F"/>
    <w:rsid w:val="00D940C6"/>
    <w:rsid w:val="00D95319"/>
    <w:rsid w:val="00DA520E"/>
    <w:rsid w:val="00DA617C"/>
    <w:rsid w:val="00DA7006"/>
    <w:rsid w:val="00DA7C2C"/>
    <w:rsid w:val="00DB18DF"/>
    <w:rsid w:val="00DC1439"/>
    <w:rsid w:val="00DC468E"/>
    <w:rsid w:val="00DC570E"/>
    <w:rsid w:val="00DD0DB4"/>
    <w:rsid w:val="00DD13B1"/>
    <w:rsid w:val="00DD3D57"/>
    <w:rsid w:val="00DD4ED0"/>
    <w:rsid w:val="00DD5B74"/>
    <w:rsid w:val="00DD68FA"/>
    <w:rsid w:val="00DE15BB"/>
    <w:rsid w:val="00DE449F"/>
    <w:rsid w:val="00DE4F4A"/>
    <w:rsid w:val="00DE5792"/>
    <w:rsid w:val="00DF0CF3"/>
    <w:rsid w:val="00DF3FA3"/>
    <w:rsid w:val="00DF682B"/>
    <w:rsid w:val="00E02B6C"/>
    <w:rsid w:val="00E0569C"/>
    <w:rsid w:val="00E1093A"/>
    <w:rsid w:val="00E15AB7"/>
    <w:rsid w:val="00E17178"/>
    <w:rsid w:val="00E1796A"/>
    <w:rsid w:val="00E201A7"/>
    <w:rsid w:val="00E21550"/>
    <w:rsid w:val="00E23DCB"/>
    <w:rsid w:val="00E248D0"/>
    <w:rsid w:val="00E30064"/>
    <w:rsid w:val="00E30454"/>
    <w:rsid w:val="00E30879"/>
    <w:rsid w:val="00E328E7"/>
    <w:rsid w:val="00E334DA"/>
    <w:rsid w:val="00E35BCD"/>
    <w:rsid w:val="00E42F2F"/>
    <w:rsid w:val="00E44C58"/>
    <w:rsid w:val="00E50238"/>
    <w:rsid w:val="00E51D40"/>
    <w:rsid w:val="00E52903"/>
    <w:rsid w:val="00E54C81"/>
    <w:rsid w:val="00E558C1"/>
    <w:rsid w:val="00E6167B"/>
    <w:rsid w:val="00E620A5"/>
    <w:rsid w:val="00E62BA6"/>
    <w:rsid w:val="00E62DC1"/>
    <w:rsid w:val="00E63C58"/>
    <w:rsid w:val="00E65F3A"/>
    <w:rsid w:val="00E701FB"/>
    <w:rsid w:val="00E7056B"/>
    <w:rsid w:val="00E70F05"/>
    <w:rsid w:val="00E72366"/>
    <w:rsid w:val="00E7461E"/>
    <w:rsid w:val="00E74EB9"/>
    <w:rsid w:val="00E83166"/>
    <w:rsid w:val="00E85592"/>
    <w:rsid w:val="00E87143"/>
    <w:rsid w:val="00E90394"/>
    <w:rsid w:val="00E9042D"/>
    <w:rsid w:val="00E914A2"/>
    <w:rsid w:val="00E93D30"/>
    <w:rsid w:val="00E95987"/>
    <w:rsid w:val="00E97F8F"/>
    <w:rsid w:val="00EA2B4D"/>
    <w:rsid w:val="00EA31BA"/>
    <w:rsid w:val="00EA6BA9"/>
    <w:rsid w:val="00EB14F2"/>
    <w:rsid w:val="00EB260E"/>
    <w:rsid w:val="00EB4A65"/>
    <w:rsid w:val="00EC33BB"/>
    <w:rsid w:val="00EC44EF"/>
    <w:rsid w:val="00EC4E5D"/>
    <w:rsid w:val="00EC6914"/>
    <w:rsid w:val="00EC71B4"/>
    <w:rsid w:val="00ED050F"/>
    <w:rsid w:val="00ED1CFD"/>
    <w:rsid w:val="00ED30F0"/>
    <w:rsid w:val="00ED36A4"/>
    <w:rsid w:val="00ED4ABD"/>
    <w:rsid w:val="00ED60D2"/>
    <w:rsid w:val="00ED64DD"/>
    <w:rsid w:val="00EE6D97"/>
    <w:rsid w:val="00EF0E99"/>
    <w:rsid w:val="00EF1A61"/>
    <w:rsid w:val="00EF5D77"/>
    <w:rsid w:val="00F04E2D"/>
    <w:rsid w:val="00F05815"/>
    <w:rsid w:val="00F0632F"/>
    <w:rsid w:val="00F10FBA"/>
    <w:rsid w:val="00F14937"/>
    <w:rsid w:val="00F168E0"/>
    <w:rsid w:val="00F20F74"/>
    <w:rsid w:val="00F217CA"/>
    <w:rsid w:val="00F231EB"/>
    <w:rsid w:val="00F278A8"/>
    <w:rsid w:val="00F31548"/>
    <w:rsid w:val="00F3361F"/>
    <w:rsid w:val="00F34BCF"/>
    <w:rsid w:val="00F35085"/>
    <w:rsid w:val="00F3568A"/>
    <w:rsid w:val="00F43358"/>
    <w:rsid w:val="00F46BF4"/>
    <w:rsid w:val="00F46DD7"/>
    <w:rsid w:val="00F5055C"/>
    <w:rsid w:val="00F50C14"/>
    <w:rsid w:val="00F53983"/>
    <w:rsid w:val="00F64DC0"/>
    <w:rsid w:val="00F66602"/>
    <w:rsid w:val="00F7256C"/>
    <w:rsid w:val="00F72A13"/>
    <w:rsid w:val="00F72C72"/>
    <w:rsid w:val="00F73E9C"/>
    <w:rsid w:val="00F75A80"/>
    <w:rsid w:val="00F76646"/>
    <w:rsid w:val="00F7771A"/>
    <w:rsid w:val="00F77875"/>
    <w:rsid w:val="00F8092F"/>
    <w:rsid w:val="00F836B4"/>
    <w:rsid w:val="00F843C5"/>
    <w:rsid w:val="00F94795"/>
    <w:rsid w:val="00F962E1"/>
    <w:rsid w:val="00F96908"/>
    <w:rsid w:val="00FA0ED2"/>
    <w:rsid w:val="00FA3823"/>
    <w:rsid w:val="00FA3EF7"/>
    <w:rsid w:val="00FA4D0A"/>
    <w:rsid w:val="00FA50CF"/>
    <w:rsid w:val="00FA58ED"/>
    <w:rsid w:val="00FB1068"/>
    <w:rsid w:val="00FB2247"/>
    <w:rsid w:val="00FB7D15"/>
    <w:rsid w:val="00FC4ACB"/>
    <w:rsid w:val="00FC546E"/>
    <w:rsid w:val="00FC5CA6"/>
    <w:rsid w:val="00FD553D"/>
    <w:rsid w:val="00FD5DCB"/>
    <w:rsid w:val="00FD7EE0"/>
    <w:rsid w:val="00FE0330"/>
    <w:rsid w:val="00FE7922"/>
    <w:rsid w:val="00FF21F7"/>
    <w:rsid w:val="00FF2813"/>
    <w:rsid w:val="00FF54C3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5EFB-75D8-4BF8-B84F-CE999E46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66</cp:revision>
  <cp:lastPrinted>2020-10-20T12:37:00Z</cp:lastPrinted>
  <dcterms:created xsi:type="dcterms:W3CDTF">2020-10-14T12:46:00Z</dcterms:created>
  <dcterms:modified xsi:type="dcterms:W3CDTF">2020-10-20T12:51:00Z</dcterms:modified>
</cp:coreProperties>
</file>